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D6596" w14:textId="77777777" w:rsidR="00C24BEB" w:rsidRDefault="00C24BEB" w:rsidP="00C24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0" w:name="_GoBack"/>
      <w:bookmarkEnd w:id="0"/>
      <w:r w:rsidRPr="00DE0F31">
        <w:rPr>
          <w:rFonts w:ascii="Arial" w:hAnsi="Arial" w:cs="Arial"/>
        </w:rPr>
        <w:t xml:space="preserve">Kimberley </w:t>
      </w:r>
      <w:proofErr w:type="spellStart"/>
      <w:r w:rsidRPr="00DE0F31">
        <w:rPr>
          <w:rFonts w:ascii="Arial" w:hAnsi="Arial" w:cs="Arial"/>
        </w:rPr>
        <w:t>Rontov</w:t>
      </w:r>
      <w:r w:rsidRPr="00DE0F31">
        <w:rPr>
          <w:rFonts w:ascii="Arial" w:eastAsia="Calibri" w:hAnsi="Arial" w:cs="Arial"/>
        </w:rPr>
        <w:t>á</w:t>
      </w:r>
      <w:proofErr w:type="spellEnd"/>
      <w:r w:rsidRPr="00DE0F31">
        <w:rPr>
          <w:rFonts w:ascii="Arial" w:hAnsi="Arial" w:cs="Arial"/>
        </w:rPr>
        <w:t xml:space="preserve"> </w:t>
      </w:r>
    </w:p>
    <w:p w14:paraId="04DE8AD6" w14:textId="6880D682" w:rsidR="00C24BEB" w:rsidRPr="00DE0F31" w:rsidRDefault="00C24BEB" w:rsidP="00C24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Slnečná</w:t>
      </w:r>
      <w:proofErr w:type="spellEnd"/>
      <w:r>
        <w:rPr>
          <w:rFonts w:ascii="Arial" w:hAnsi="Arial" w:cs="Arial"/>
        </w:rPr>
        <w:t xml:space="preserve"> 15</w:t>
      </w:r>
    </w:p>
    <w:p w14:paraId="57581F69" w14:textId="0C0A5EAB" w:rsidR="00DE0F31" w:rsidRPr="00DE0F31" w:rsidRDefault="00C24BEB" w:rsidP="00C24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04471, </w:t>
      </w:r>
      <w:proofErr w:type="spellStart"/>
      <w:r>
        <w:rPr>
          <w:rFonts w:ascii="Arial" w:hAnsi="Arial" w:cs="Arial"/>
        </w:rPr>
        <w:t>Čečejovce</w:t>
      </w:r>
      <w:proofErr w:type="spellEnd"/>
      <w:r>
        <w:rPr>
          <w:rFonts w:ascii="Arial" w:hAnsi="Arial" w:cs="Arial"/>
        </w:rPr>
        <w:t xml:space="preserve"> </w:t>
      </w:r>
    </w:p>
    <w:p w14:paraId="6AB9D396" w14:textId="77777777" w:rsidR="00DE0F31" w:rsidRPr="00DE0F31" w:rsidRDefault="00DE0F31" w:rsidP="00C24BE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5F71687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 w:rsidRPr="00DE0F31">
        <w:rPr>
          <w:rFonts w:ascii="Arial" w:hAnsi="Arial" w:cs="Arial"/>
          <w:b/>
        </w:rPr>
        <w:t>Explik</w:t>
      </w:r>
      <w:r w:rsidRPr="00DE0F31">
        <w:rPr>
          <w:rFonts w:ascii="Arial" w:eastAsia="Calibri" w:hAnsi="Arial" w:cs="Arial"/>
          <w:b/>
        </w:rPr>
        <w:t>ácia</w:t>
      </w:r>
      <w:proofErr w:type="spellEnd"/>
    </w:p>
    <w:p w14:paraId="23282E9C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790C9FF" w14:textId="77777777" w:rsidR="00DE0F31" w:rsidRPr="00DE0F31" w:rsidRDefault="00DE0F31" w:rsidP="00DE0F3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  <w:proofErr w:type="spellStart"/>
      <w:r w:rsidRPr="00DE0F31">
        <w:rPr>
          <w:rFonts w:ascii="Arial" w:hAnsi="Arial" w:cs="Arial"/>
          <w:b/>
        </w:rPr>
        <w:t>Farba</w:t>
      </w:r>
      <w:proofErr w:type="spellEnd"/>
      <w:r w:rsidRPr="00DE0F31">
        <w:rPr>
          <w:rFonts w:ascii="Arial" w:hAnsi="Arial" w:cs="Arial"/>
          <w:b/>
        </w:rPr>
        <w:t xml:space="preserve"> </w:t>
      </w:r>
    </w:p>
    <w:p w14:paraId="68A225BC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F8E7EEE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E0F31">
        <w:rPr>
          <w:rFonts w:ascii="Arial" w:hAnsi="Arial" w:cs="Arial"/>
        </w:rPr>
        <w:t>Ve</w:t>
      </w:r>
      <w:r w:rsidRPr="00DE0F31">
        <w:rPr>
          <w:rFonts w:ascii="Arial" w:eastAsia="Calibri" w:hAnsi="Arial" w:cs="Arial"/>
        </w:rPr>
        <w:t>ľmi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ma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inšpirovalo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opustené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schátralé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prostredie</w:t>
      </w:r>
      <w:proofErr w:type="spellEnd"/>
      <w:r w:rsidRPr="00DE0F31">
        <w:rPr>
          <w:rFonts w:ascii="Arial" w:hAnsi="Arial" w:cs="Arial"/>
        </w:rPr>
        <w:t xml:space="preserve">, </w:t>
      </w:r>
      <w:proofErr w:type="spellStart"/>
      <w:r w:rsidRPr="00DE0F31">
        <w:rPr>
          <w:rFonts w:ascii="Arial" w:eastAsia="Calibri" w:hAnsi="Arial" w:cs="Arial"/>
        </w:rPr>
        <w:t>tak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rozhodla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si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ho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ísť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nafotiť</w:t>
      </w:r>
      <w:proofErr w:type="spellEnd"/>
      <w:r w:rsidRPr="00DE0F31">
        <w:rPr>
          <w:rFonts w:ascii="Arial" w:hAnsi="Arial" w:cs="Arial"/>
        </w:rPr>
        <w:t xml:space="preserve">. </w:t>
      </w:r>
      <w:proofErr w:type="spellStart"/>
      <w:r w:rsidRPr="00DE0F31">
        <w:rPr>
          <w:rFonts w:ascii="Arial" w:hAnsi="Arial" w:cs="Arial"/>
        </w:rPr>
        <w:t>Nafotila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si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nieko</w:t>
      </w:r>
      <w:r w:rsidRPr="00DE0F31">
        <w:rPr>
          <w:rFonts w:ascii="Arial" w:eastAsia="Calibri" w:hAnsi="Arial" w:cs="Arial"/>
        </w:rPr>
        <w:t>ľko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záberov</w:t>
      </w:r>
      <w:proofErr w:type="spellEnd"/>
      <w:r w:rsidRPr="00DE0F31">
        <w:rPr>
          <w:rFonts w:ascii="Arial" w:hAnsi="Arial" w:cs="Arial"/>
        </w:rPr>
        <w:t xml:space="preserve">, </w:t>
      </w:r>
      <w:r w:rsidRPr="00DE0F31">
        <w:rPr>
          <w:rFonts w:ascii="Arial" w:eastAsia="Calibri" w:hAnsi="Arial" w:cs="Arial"/>
        </w:rPr>
        <w:t>aby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prostredie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z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určitých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uhlov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vedela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porovnať</w:t>
      </w:r>
      <w:proofErr w:type="spellEnd"/>
      <w:r w:rsidRPr="00DE0F31">
        <w:rPr>
          <w:rFonts w:ascii="Arial" w:hAnsi="Arial" w:cs="Arial"/>
        </w:rPr>
        <w:t xml:space="preserve">. </w:t>
      </w:r>
      <w:proofErr w:type="spellStart"/>
      <w:r w:rsidRPr="00DE0F31">
        <w:rPr>
          <w:rFonts w:ascii="Arial" w:eastAsia="Calibri" w:hAnsi="Arial" w:cs="Arial"/>
        </w:rPr>
        <w:t>Keďže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sa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mi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nesmierne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hodili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tento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záber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väčšinou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tmavé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upršané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efekty</w:t>
      </w:r>
      <w:proofErr w:type="spellEnd"/>
      <w:r w:rsidRPr="00DE0F31">
        <w:rPr>
          <w:rFonts w:ascii="Arial" w:hAnsi="Arial" w:cs="Arial"/>
        </w:rPr>
        <w:t xml:space="preserve">, </w:t>
      </w:r>
      <w:proofErr w:type="spellStart"/>
      <w:r w:rsidRPr="00DE0F31">
        <w:rPr>
          <w:rFonts w:ascii="Arial" w:eastAsia="Calibri" w:hAnsi="Arial" w:cs="Arial"/>
        </w:rPr>
        <w:t>nebála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ich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v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tomto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prípade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využiť</w:t>
      </w:r>
      <w:proofErr w:type="spellEnd"/>
      <w:r w:rsidRPr="00DE0F31">
        <w:rPr>
          <w:rFonts w:ascii="Arial" w:hAnsi="Arial" w:cs="Arial"/>
        </w:rPr>
        <w:t xml:space="preserve">. </w:t>
      </w:r>
      <w:proofErr w:type="spellStart"/>
      <w:r w:rsidRPr="00DE0F31">
        <w:rPr>
          <w:rFonts w:ascii="Arial" w:eastAsia="Calibri" w:hAnsi="Arial" w:cs="Arial"/>
        </w:rPr>
        <w:t>Samozrejme</w:t>
      </w:r>
      <w:proofErr w:type="spellEnd"/>
      <w:r w:rsidRPr="00DE0F31">
        <w:rPr>
          <w:rFonts w:ascii="Arial" w:hAnsi="Arial" w:cs="Arial"/>
        </w:rPr>
        <w:t xml:space="preserve">, </w:t>
      </w:r>
      <w:proofErr w:type="spellStart"/>
      <w:r w:rsidRPr="00DE0F31">
        <w:rPr>
          <w:rFonts w:ascii="Arial" w:eastAsia="Calibri" w:hAnsi="Arial" w:cs="Arial"/>
        </w:rPr>
        <w:t>nemôže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byť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všetko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temné</w:t>
      </w:r>
      <w:proofErr w:type="spellEnd"/>
      <w:r w:rsidRPr="00DE0F31">
        <w:rPr>
          <w:rFonts w:ascii="Arial" w:hAnsi="Arial" w:cs="Arial"/>
        </w:rPr>
        <w:t xml:space="preserve">… </w:t>
      </w:r>
      <w:proofErr w:type="spellStart"/>
      <w:r w:rsidRPr="00DE0F31">
        <w:rPr>
          <w:rFonts w:ascii="Arial" w:eastAsia="Calibri" w:hAnsi="Arial" w:cs="Arial"/>
        </w:rPr>
        <w:t>tak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na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niektor</w:t>
      </w:r>
      <w:r w:rsidRPr="00DE0F31">
        <w:rPr>
          <w:rFonts w:ascii="Arial" w:eastAsia="Calibri" w:hAnsi="Arial" w:cs="Arial"/>
        </w:rPr>
        <w:t>é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atmosféry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vložila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aj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pozitívne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pocity</w:t>
      </w:r>
      <w:proofErr w:type="spellEnd"/>
      <w:r w:rsidRPr="00DE0F31">
        <w:rPr>
          <w:rFonts w:ascii="Arial" w:hAnsi="Arial" w:cs="Arial"/>
        </w:rPr>
        <w:t xml:space="preserve">. </w:t>
      </w:r>
      <w:proofErr w:type="spellStart"/>
      <w:r w:rsidRPr="00DE0F31">
        <w:rPr>
          <w:rFonts w:ascii="Arial" w:eastAsia="Calibri" w:hAnsi="Arial" w:cs="Arial"/>
        </w:rPr>
        <w:t>Pracovala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s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programom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Adobe</w:t>
      </w:r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Photoshop</w:t>
      </w:r>
      <w:r w:rsidRPr="00DE0F31">
        <w:rPr>
          <w:rFonts w:ascii="Arial" w:hAnsi="Arial" w:cs="Arial"/>
        </w:rPr>
        <w:t xml:space="preserve">. </w:t>
      </w:r>
    </w:p>
    <w:p w14:paraId="08A83DF1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CF2FC" w14:textId="77777777" w:rsidR="00DE0F31" w:rsidRPr="00DE0F31" w:rsidRDefault="00DE0F31" w:rsidP="00DE0F3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  <w:proofErr w:type="spellStart"/>
      <w:r w:rsidRPr="00DE0F31">
        <w:rPr>
          <w:rFonts w:ascii="Arial" w:hAnsi="Arial" w:cs="Arial"/>
          <w:b/>
        </w:rPr>
        <w:t>Maskovanie</w:t>
      </w:r>
      <w:proofErr w:type="spellEnd"/>
      <w:r w:rsidRPr="00DE0F31">
        <w:rPr>
          <w:rFonts w:ascii="Arial" w:hAnsi="Arial" w:cs="Arial"/>
          <w:b/>
        </w:rPr>
        <w:t xml:space="preserve"> </w:t>
      </w:r>
    </w:p>
    <w:p w14:paraId="3DE27C5F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CA25A6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E0F31">
        <w:rPr>
          <w:rFonts w:ascii="Arial" w:hAnsi="Arial" w:cs="Arial"/>
        </w:rPr>
        <w:t xml:space="preserve">Na </w:t>
      </w:r>
      <w:proofErr w:type="spellStart"/>
      <w:r w:rsidRPr="00DE0F31">
        <w:rPr>
          <w:rFonts w:ascii="Arial" w:hAnsi="Arial" w:cs="Arial"/>
        </w:rPr>
        <w:t>t</w:t>
      </w:r>
      <w:r w:rsidRPr="00DE0F31">
        <w:rPr>
          <w:rFonts w:ascii="Arial" w:eastAsia="Calibri" w:hAnsi="Arial" w:cs="Arial"/>
        </w:rPr>
        <w:t>úto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úlohu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pracovala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prevažne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s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pozitívnymi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farbami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kde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zvlášť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nafotila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obe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postavy</w:t>
      </w:r>
      <w:proofErr w:type="spellEnd"/>
      <w:r w:rsidRPr="00DE0F31">
        <w:rPr>
          <w:rFonts w:ascii="Arial" w:hAnsi="Arial" w:cs="Arial"/>
        </w:rPr>
        <w:t xml:space="preserve">. </w:t>
      </w:r>
      <w:proofErr w:type="spellStart"/>
      <w:r w:rsidRPr="00DE0F31">
        <w:rPr>
          <w:rFonts w:ascii="Arial" w:eastAsia="Calibri" w:hAnsi="Arial" w:cs="Arial"/>
        </w:rPr>
        <w:t>Jedna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sedí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lavičke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</w:t>
      </w:r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v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zábere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pôsobí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giga</w:t>
      </w:r>
      <w:r w:rsidRPr="00DE0F31">
        <w:rPr>
          <w:rFonts w:ascii="Arial" w:hAnsi="Arial" w:cs="Arial"/>
        </w:rPr>
        <w:t>nticky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oproti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tej</w:t>
      </w:r>
      <w:proofErr w:type="spellEnd"/>
      <w:r w:rsidRPr="00DE0F31">
        <w:rPr>
          <w:rFonts w:ascii="Arial" w:hAnsi="Arial" w:cs="Arial"/>
        </w:rPr>
        <w:t xml:space="preserve">, </w:t>
      </w:r>
      <w:proofErr w:type="spellStart"/>
      <w:r w:rsidRPr="00DE0F31">
        <w:rPr>
          <w:rFonts w:ascii="Arial" w:eastAsia="Calibri" w:hAnsi="Arial" w:cs="Arial"/>
        </w:rPr>
        <w:t>čo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sedí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už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zakomponovaná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vedľa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nej</w:t>
      </w:r>
      <w:proofErr w:type="spellEnd"/>
      <w:r w:rsidRPr="00DE0F31">
        <w:rPr>
          <w:rFonts w:ascii="Arial" w:hAnsi="Arial" w:cs="Arial"/>
        </w:rPr>
        <w:t xml:space="preserve">. </w:t>
      </w:r>
      <w:r w:rsidRPr="00DE0F31">
        <w:rPr>
          <w:rFonts w:ascii="Arial" w:eastAsia="Calibri" w:hAnsi="Arial" w:cs="Arial"/>
        </w:rPr>
        <w:t>Na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tú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miniatúrnu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postavičku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pozerá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psík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ktorého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tiež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zakomponovala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do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záberu</w:t>
      </w:r>
      <w:proofErr w:type="spellEnd"/>
      <w:r w:rsidRPr="00DE0F31">
        <w:rPr>
          <w:rFonts w:ascii="Arial" w:hAnsi="Arial" w:cs="Arial"/>
        </w:rPr>
        <w:t xml:space="preserve">. </w:t>
      </w:r>
      <w:proofErr w:type="spellStart"/>
      <w:r w:rsidRPr="00DE0F31">
        <w:rPr>
          <w:rFonts w:ascii="Arial" w:eastAsia="Calibri" w:hAnsi="Arial" w:cs="Arial"/>
        </w:rPr>
        <w:t>Následne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pridávala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teplé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farby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aby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fotografia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pôsobila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pokojne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vyžarovala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z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nej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dobrá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nálada</w:t>
      </w:r>
      <w:proofErr w:type="spellEnd"/>
      <w:r w:rsidRPr="00DE0F31">
        <w:rPr>
          <w:rFonts w:ascii="Arial" w:hAnsi="Arial" w:cs="Arial"/>
        </w:rPr>
        <w:t xml:space="preserve">. </w:t>
      </w:r>
      <w:proofErr w:type="spellStart"/>
      <w:r w:rsidRPr="00DE0F31">
        <w:rPr>
          <w:rFonts w:ascii="Arial" w:eastAsia="Calibri" w:hAnsi="Arial" w:cs="Arial"/>
        </w:rPr>
        <w:t>Maskovanie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bolo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vytvoren</w:t>
      </w:r>
      <w:r w:rsidRPr="00DE0F31">
        <w:rPr>
          <w:rFonts w:ascii="Arial" w:eastAsia="Calibri" w:hAnsi="Arial" w:cs="Arial"/>
        </w:rPr>
        <w:t>é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v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programe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Adobe</w:t>
      </w:r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Photoshop</w:t>
      </w:r>
    </w:p>
    <w:p w14:paraId="4A1322AD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262ABA" w14:textId="77777777" w:rsidR="00DE0F31" w:rsidRPr="00DE0F31" w:rsidRDefault="00DE0F31" w:rsidP="00DE0F3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  <w:proofErr w:type="spellStart"/>
      <w:r w:rsidRPr="00DE0F31">
        <w:rPr>
          <w:rFonts w:ascii="Arial" w:hAnsi="Arial" w:cs="Arial"/>
          <w:b/>
        </w:rPr>
        <w:t>Vektoriz</w:t>
      </w:r>
      <w:r w:rsidRPr="00DE0F31">
        <w:rPr>
          <w:rFonts w:ascii="Arial" w:eastAsia="Calibri" w:hAnsi="Arial" w:cs="Arial"/>
          <w:b/>
        </w:rPr>
        <w:t>ácia</w:t>
      </w:r>
      <w:proofErr w:type="spellEnd"/>
      <w:r w:rsidRPr="00DE0F31">
        <w:rPr>
          <w:rFonts w:ascii="Arial" w:hAnsi="Arial" w:cs="Arial"/>
          <w:b/>
        </w:rPr>
        <w:t xml:space="preserve"> </w:t>
      </w:r>
    </w:p>
    <w:p w14:paraId="62420047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11946A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E0F31">
        <w:rPr>
          <w:rFonts w:ascii="Arial" w:hAnsi="Arial" w:cs="Arial"/>
        </w:rPr>
        <w:t xml:space="preserve">Na </w:t>
      </w:r>
      <w:proofErr w:type="spellStart"/>
      <w:r w:rsidRPr="00DE0F31">
        <w:rPr>
          <w:rFonts w:ascii="Arial" w:hAnsi="Arial" w:cs="Arial"/>
        </w:rPr>
        <w:t>t</w:t>
      </w:r>
      <w:r w:rsidRPr="00DE0F31">
        <w:rPr>
          <w:rFonts w:ascii="Arial" w:eastAsia="Calibri" w:hAnsi="Arial" w:cs="Arial"/>
        </w:rPr>
        <w:t>úto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úlohu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ako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postavu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vytvorenie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vektoru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z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fotografie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vybrala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seba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pretože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sa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mi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páčila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kompozícia</w:t>
      </w:r>
      <w:proofErr w:type="spellEnd"/>
      <w:r w:rsidRPr="00DE0F31">
        <w:rPr>
          <w:rFonts w:ascii="Arial" w:hAnsi="Arial" w:cs="Arial"/>
        </w:rPr>
        <w:t xml:space="preserve">, </w:t>
      </w:r>
      <w:proofErr w:type="spellStart"/>
      <w:r w:rsidRPr="00DE0F31">
        <w:rPr>
          <w:rFonts w:ascii="Arial" w:eastAsia="Calibri" w:hAnsi="Arial" w:cs="Arial"/>
        </w:rPr>
        <w:t>osvetlenie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pozadie</w:t>
      </w:r>
      <w:proofErr w:type="spellEnd"/>
      <w:r w:rsidRPr="00DE0F31">
        <w:rPr>
          <w:rFonts w:ascii="Arial" w:hAnsi="Arial" w:cs="Arial"/>
        </w:rPr>
        <w:t xml:space="preserve">. </w:t>
      </w:r>
      <w:proofErr w:type="spellStart"/>
      <w:r w:rsidRPr="00DE0F31">
        <w:rPr>
          <w:rFonts w:ascii="Arial" w:eastAsia="Calibri" w:hAnsi="Arial" w:cs="Arial"/>
        </w:rPr>
        <w:t>Fotografiu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upravila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mierne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v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programe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Adobe</w:t>
      </w:r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Photoshop</w:t>
      </w:r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n</w:t>
      </w:r>
      <w:r w:rsidRPr="00DE0F31">
        <w:rPr>
          <w:rFonts w:ascii="Arial" w:eastAsia="Calibri" w:hAnsi="Arial" w:cs="Arial"/>
        </w:rPr>
        <w:t>ásledne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podľa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tejto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fotografie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vytvorila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vektorovú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kópiu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mňa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vrstvách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aj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s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backgroundom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v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programe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Adobre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Illustrator</w:t>
      </w:r>
      <w:r w:rsidRPr="00DE0F31">
        <w:rPr>
          <w:rFonts w:ascii="Arial" w:hAnsi="Arial" w:cs="Arial"/>
        </w:rPr>
        <w:t xml:space="preserve">.  </w:t>
      </w:r>
      <w:r w:rsidRPr="00DE0F31">
        <w:rPr>
          <w:rFonts w:ascii="Arial" w:eastAsia="Calibri" w:hAnsi="Arial" w:cs="Arial"/>
        </w:rPr>
        <w:t>Vo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vektore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sú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použité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aj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jednoliaté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farby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aj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gradienty</w:t>
      </w:r>
      <w:proofErr w:type="spellEnd"/>
      <w:r w:rsidRPr="00DE0F31">
        <w:rPr>
          <w:rFonts w:ascii="Arial" w:hAnsi="Arial" w:cs="Arial"/>
        </w:rPr>
        <w:t xml:space="preserve">. </w:t>
      </w:r>
    </w:p>
    <w:p w14:paraId="52775A35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CC89D5" w14:textId="77777777" w:rsidR="00DE0F31" w:rsidRPr="00DE0F31" w:rsidRDefault="00DE0F31" w:rsidP="00DE0F3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  <w:r w:rsidRPr="00DE0F31">
        <w:rPr>
          <w:rFonts w:ascii="Arial" w:hAnsi="Arial" w:cs="Arial"/>
          <w:b/>
        </w:rPr>
        <w:t xml:space="preserve">3D </w:t>
      </w:r>
      <w:proofErr w:type="spellStart"/>
      <w:r w:rsidRPr="00DE0F31">
        <w:rPr>
          <w:rFonts w:ascii="Arial" w:hAnsi="Arial" w:cs="Arial"/>
          <w:b/>
        </w:rPr>
        <w:t>Autoportr</w:t>
      </w:r>
      <w:r w:rsidRPr="00DE0F31">
        <w:rPr>
          <w:rFonts w:ascii="Arial" w:eastAsia="Calibri" w:hAnsi="Arial" w:cs="Arial"/>
          <w:b/>
        </w:rPr>
        <w:t>ét</w:t>
      </w:r>
      <w:proofErr w:type="spellEnd"/>
      <w:r w:rsidRPr="00DE0F31">
        <w:rPr>
          <w:rFonts w:ascii="Arial" w:hAnsi="Arial" w:cs="Arial"/>
          <w:b/>
        </w:rPr>
        <w:t xml:space="preserve"> </w:t>
      </w:r>
    </w:p>
    <w:p w14:paraId="0CD07D69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67CE22" w14:textId="41F845B5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E0F31">
        <w:rPr>
          <w:rFonts w:ascii="Arial" w:hAnsi="Arial" w:cs="Arial"/>
        </w:rPr>
        <w:t xml:space="preserve">Na </w:t>
      </w:r>
      <w:proofErr w:type="spellStart"/>
      <w:r w:rsidRPr="00DE0F31">
        <w:rPr>
          <w:rFonts w:ascii="Arial" w:hAnsi="Arial" w:cs="Arial"/>
        </w:rPr>
        <w:t>t</w:t>
      </w:r>
      <w:r w:rsidRPr="00DE0F31">
        <w:rPr>
          <w:rFonts w:ascii="Arial" w:eastAsia="Calibri" w:hAnsi="Arial" w:cs="Arial"/>
        </w:rPr>
        <w:t>úto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úlohu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veľmi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tešila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keďže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si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ve</w:t>
      </w:r>
      <w:r w:rsidRPr="00DE0F31">
        <w:rPr>
          <w:rFonts w:ascii="Arial" w:eastAsia="Calibri" w:hAnsi="Arial" w:cs="Arial"/>
        </w:rPr>
        <w:t>ľmi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obľúbila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program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organické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modelovanie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Zbrush</w:t>
      </w:r>
      <w:proofErr w:type="spellEnd"/>
      <w:r w:rsidR="00525CD9">
        <w:rPr>
          <w:rFonts w:ascii="Arial" w:eastAsia="Calibri" w:hAnsi="Arial" w:cs="Arial"/>
        </w:rPr>
        <w:t>,</w:t>
      </w:r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v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ktorom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momentálne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účím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tvoriť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spoznávam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všetky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techniky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modelovania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polypaintu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v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programe</w:t>
      </w:r>
      <w:proofErr w:type="spellEnd"/>
      <w:r w:rsidRPr="00DE0F31">
        <w:rPr>
          <w:rFonts w:ascii="Arial" w:hAnsi="Arial" w:cs="Arial"/>
        </w:rPr>
        <w:t xml:space="preserve">. </w:t>
      </w:r>
      <w:proofErr w:type="spellStart"/>
      <w:r w:rsidRPr="00DE0F31">
        <w:rPr>
          <w:rFonts w:ascii="Arial" w:eastAsia="Calibri" w:hAnsi="Arial" w:cs="Arial"/>
        </w:rPr>
        <w:t>Pozostávala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zo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základnej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geometrickej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hmoty</w:t>
      </w:r>
      <w:proofErr w:type="spellEnd"/>
      <w:r w:rsidRPr="00DE0F31">
        <w:rPr>
          <w:rFonts w:ascii="Arial" w:hAnsi="Arial" w:cs="Arial"/>
        </w:rPr>
        <w:t xml:space="preserve"> (</w:t>
      </w:r>
      <w:proofErr w:type="spellStart"/>
      <w:r w:rsidRPr="00DE0F31">
        <w:rPr>
          <w:rFonts w:ascii="Arial" w:eastAsia="Calibri" w:hAnsi="Arial" w:cs="Arial"/>
        </w:rPr>
        <w:t>gule</w:t>
      </w:r>
      <w:proofErr w:type="spellEnd"/>
      <w:r w:rsidRPr="00DE0F31">
        <w:rPr>
          <w:rFonts w:ascii="Arial" w:hAnsi="Arial" w:cs="Arial"/>
        </w:rPr>
        <w:t xml:space="preserve">), </w:t>
      </w:r>
      <w:proofErr w:type="spellStart"/>
      <w:r w:rsidRPr="00DE0F31">
        <w:rPr>
          <w:rFonts w:ascii="Arial" w:eastAsia="Calibri" w:hAnsi="Arial" w:cs="Arial"/>
        </w:rPr>
        <w:t>kde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z</w:t>
      </w:r>
      <w:r w:rsidRPr="00DE0F31">
        <w:rPr>
          <w:rFonts w:ascii="Arial" w:hAnsi="Arial" w:cs="Arial"/>
        </w:rPr>
        <w:t xml:space="preserve"> </w:t>
      </w:r>
      <w:proofErr w:type="spellStart"/>
      <w:proofErr w:type="gramStart"/>
      <w:r w:rsidRPr="00DE0F31">
        <w:rPr>
          <w:rFonts w:ascii="Arial" w:eastAsia="Calibri" w:hAnsi="Arial" w:cs="Arial"/>
        </w:rPr>
        <w:t>nej</w:t>
      </w:r>
      <w:proofErr w:type="spellEnd"/>
      <w:r w:rsidRPr="00DE0F31">
        <w:rPr>
          <w:rFonts w:ascii="Arial" w:hAnsi="Arial" w:cs="Arial"/>
        </w:rPr>
        <w:t xml:space="preserve">  </w:t>
      </w:r>
      <w:proofErr w:type="spellStart"/>
      <w:r w:rsidRPr="00DE0F31">
        <w:rPr>
          <w:rFonts w:ascii="Arial" w:eastAsia="Calibri" w:hAnsi="Arial" w:cs="Arial"/>
        </w:rPr>
        <w:t>postupne</w:t>
      </w:r>
      <w:proofErr w:type="spellEnd"/>
      <w:proofErr w:type="gram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uberala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pridával</w:t>
      </w:r>
      <w:r w:rsidRPr="00DE0F31">
        <w:rPr>
          <w:rFonts w:ascii="Arial" w:hAnsi="Arial" w:cs="Arial"/>
        </w:rPr>
        <w:t>a</w:t>
      </w:r>
      <w:proofErr w:type="spellEnd"/>
      <w:r w:rsidRPr="00DE0F31">
        <w:rPr>
          <w:rFonts w:ascii="Arial" w:hAnsi="Arial" w:cs="Arial"/>
        </w:rPr>
        <w:t xml:space="preserve">. </w:t>
      </w:r>
      <w:proofErr w:type="spellStart"/>
      <w:r w:rsidRPr="00DE0F31">
        <w:rPr>
          <w:rFonts w:ascii="Arial" w:hAnsi="Arial" w:cs="Arial"/>
        </w:rPr>
        <w:t>Hlavu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sa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sna</w:t>
      </w:r>
      <w:r w:rsidRPr="00DE0F31">
        <w:rPr>
          <w:rFonts w:ascii="Arial" w:eastAsia="Calibri" w:hAnsi="Arial" w:cs="Arial"/>
        </w:rPr>
        <w:t>žila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detailnejšie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prepracovať</w:t>
      </w:r>
      <w:proofErr w:type="spellEnd"/>
      <w:r w:rsidRPr="00DE0F31">
        <w:rPr>
          <w:rFonts w:ascii="Arial" w:hAnsi="Arial" w:cs="Arial"/>
        </w:rPr>
        <w:t xml:space="preserve">, </w:t>
      </w:r>
      <w:proofErr w:type="spellStart"/>
      <w:r w:rsidRPr="00DE0F31">
        <w:rPr>
          <w:rFonts w:ascii="Arial" w:eastAsia="Calibri" w:hAnsi="Arial" w:cs="Arial"/>
        </w:rPr>
        <w:t>kde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sú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aj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viditeľné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štruktúry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kože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do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požadovaného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výsledku</w:t>
      </w:r>
      <w:proofErr w:type="spellEnd"/>
      <w:r w:rsidRPr="00DE0F31">
        <w:rPr>
          <w:rFonts w:ascii="Arial" w:hAnsi="Arial" w:cs="Arial"/>
        </w:rPr>
        <w:t xml:space="preserve">. </w:t>
      </w:r>
      <w:proofErr w:type="spellStart"/>
      <w:r w:rsidRPr="00DE0F31">
        <w:rPr>
          <w:rFonts w:ascii="Arial" w:eastAsia="Calibri" w:hAnsi="Arial" w:cs="Arial"/>
        </w:rPr>
        <w:t>Výsledný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model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potom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decimovala</w:t>
      </w:r>
      <w:proofErr w:type="spellEnd"/>
      <w:r w:rsidRPr="00DE0F31">
        <w:rPr>
          <w:rFonts w:ascii="Arial" w:hAnsi="Arial" w:cs="Arial"/>
        </w:rPr>
        <w:t>.</w:t>
      </w:r>
    </w:p>
    <w:p w14:paraId="6A5BAF89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6A1C05" w14:textId="77777777" w:rsidR="00DE0F31" w:rsidRPr="00DE0F31" w:rsidRDefault="00DE0F31" w:rsidP="00DE0F3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  <w:proofErr w:type="spellStart"/>
      <w:r w:rsidRPr="00DE0F31">
        <w:rPr>
          <w:rFonts w:ascii="Arial" w:hAnsi="Arial" w:cs="Arial"/>
          <w:b/>
        </w:rPr>
        <w:t>Videovizitka</w:t>
      </w:r>
      <w:proofErr w:type="spellEnd"/>
      <w:r w:rsidRPr="00DE0F31">
        <w:rPr>
          <w:rFonts w:ascii="Arial" w:hAnsi="Arial" w:cs="Arial"/>
          <w:b/>
        </w:rPr>
        <w:t xml:space="preserve"> </w:t>
      </w:r>
    </w:p>
    <w:p w14:paraId="33C1D252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DAE59D9" w14:textId="785BE7F3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E0F31">
        <w:rPr>
          <w:rFonts w:ascii="Arial" w:hAnsi="Arial" w:cs="Arial"/>
        </w:rPr>
        <w:t>Obsahuje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popis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mojich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doteraj</w:t>
      </w:r>
      <w:r w:rsidRPr="00DE0F31">
        <w:rPr>
          <w:rFonts w:ascii="Arial" w:eastAsia="Calibri" w:hAnsi="Arial" w:cs="Arial"/>
        </w:rPr>
        <w:t>ších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prác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</w:t>
      </w:r>
      <w:r w:rsidRPr="00DE0F31">
        <w:rPr>
          <w:rFonts w:ascii="Arial" w:hAnsi="Arial" w:cs="Arial"/>
        </w:rPr>
        <w:t> </w:t>
      </w:r>
      <w:proofErr w:type="spellStart"/>
      <w:r w:rsidRPr="00DE0F31">
        <w:rPr>
          <w:rFonts w:ascii="Arial" w:eastAsia="Calibri" w:hAnsi="Arial" w:cs="Arial"/>
        </w:rPr>
        <w:t>skúseností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s</w:t>
      </w:r>
      <w:r w:rsidRPr="00DE0F31">
        <w:rPr>
          <w:rFonts w:ascii="Arial" w:hAnsi="Arial" w:cs="Arial"/>
        </w:rPr>
        <w:t xml:space="preserve"> </w:t>
      </w:r>
      <w:proofErr w:type="spellStart"/>
      <w:r w:rsidR="00525CD9">
        <w:rPr>
          <w:rFonts w:ascii="Arial" w:eastAsia="Calibri" w:hAnsi="Arial" w:cs="Arial"/>
        </w:rPr>
        <w:t>klient</w:t>
      </w:r>
      <w:r w:rsidRPr="00DE0F31">
        <w:rPr>
          <w:rFonts w:ascii="Arial" w:eastAsia="Calibri" w:hAnsi="Arial" w:cs="Arial"/>
        </w:rPr>
        <w:t>mi</w:t>
      </w:r>
      <w:proofErr w:type="spellEnd"/>
      <w:r w:rsidRPr="00DE0F31">
        <w:rPr>
          <w:rFonts w:ascii="Arial" w:hAnsi="Arial" w:cs="Arial"/>
        </w:rPr>
        <w:t xml:space="preserve">. </w:t>
      </w:r>
      <w:proofErr w:type="spellStart"/>
      <w:r w:rsidRPr="00DE0F31">
        <w:rPr>
          <w:rFonts w:ascii="Arial" w:eastAsia="Calibri" w:hAnsi="Arial" w:cs="Arial"/>
        </w:rPr>
        <w:t>Niektoré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veci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v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ukáž</w:t>
      </w:r>
      <w:r w:rsidRPr="00DE0F31">
        <w:rPr>
          <w:rFonts w:ascii="Arial" w:hAnsi="Arial" w:cs="Arial"/>
        </w:rPr>
        <w:t>ke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boli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vytvoren</w:t>
      </w:r>
      <w:r w:rsidRPr="00DE0F31">
        <w:rPr>
          <w:rFonts w:ascii="Arial" w:eastAsia="Calibri" w:hAnsi="Arial" w:cs="Arial"/>
        </w:rPr>
        <w:t>é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zákazku</w:t>
      </w:r>
      <w:proofErr w:type="spellEnd"/>
      <w:r w:rsidRPr="00DE0F31">
        <w:rPr>
          <w:rFonts w:ascii="Arial" w:hAnsi="Arial" w:cs="Arial"/>
        </w:rPr>
        <w:t xml:space="preserve">. </w:t>
      </w:r>
    </w:p>
    <w:p w14:paraId="14B9AD4E" w14:textId="77777777" w:rsid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3B7238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997CB9" w14:textId="77777777" w:rsidR="002056AE" w:rsidRPr="00DE0F31" w:rsidRDefault="002056AE" w:rsidP="002056A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  <w:proofErr w:type="spellStart"/>
      <w:r w:rsidRPr="00DE0F31">
        <w:rPr>
          <w:rFonts w:ascii="Arial" w:hAnsi="Arial" w:cs="Arial"/>
          <w:b/>
        </w:rPr>
        <w:lastRenderedPageBreak/>
        <w:t>Portf</w:t>
      </w:r>
      <w:r w:rsidRPr="00DE0F31">
        <w:rPr>
          <w:rFonts w:ascii="Arial" w:eastAsia="Calibri" w:hAnsi="Arial" w:cs="Arial"/>
          <w:b/>
        </w:rPr>
        <w:t>ólio</w:t>
      </w:r>
      <w:proofErr w:type="spellEnd"/>
      <w:r w:rsidRPr="00DE0F31">
        <w:rPr>
          <w:rFonts w:ascii="Arial" w:hAnsi="Arial" w:cs="Arial"/>
          <w:b/>
        </w:rPr>
        <w:t xml:space="preserve"> </w:t>
      </w:r>
    </w:p>
    <w:p w14:paraId="7B52AFC1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E2D6FA8" w14:textId="77777777" w:rsidR="00DE0F31" w:rsidRPr="002056AE" w:rsidRDefault="00DE0F31" w:rsidP="00DE0F3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  <w:proofErr w:type="spellStart"/>
      <w:r w:rsidRPr="00DE0F31">
        <w:rPr>
          <w:rFonts w:ascii="Arial" w:hAnsi="Arial" w:cs="Arial"/>
          <w:b/>
        </w:rPr>
        <w:t>Maturitn</w:t>
      </w:r>
      <w:r w:rsidRPr="00DE0F31">
        <w:rPr>
          <w:rFonts w:ascii="Arial" w:eastAsia="Calibri" w:hAnsi="Arial" w:cs="Arial"/>
          <w:b/>
        </w:rPr>
        <w:t>á</w:t>
      </w:r>
      <w:proofErr w:type="spellEnd"/>
      <w:r w:rsidRPr="00DE0F31">
        <w:rPr>
          <w:rFonts w:ascii="Arial" w:hAnsi="Arial" w:cs="Arial"/>
          <w:b/>
        </w:rPr>
        <w:t xml:space="preserve"> </w:t>
      </w:r>
      <w:proofErr w:type="spellStart"/>
      <w:proofErr w:type="gramStart"/>
      <w:r w:rsidRPr="00DE0F31">
        <w:rPr>
          <w:rFonts w:ascii="Arial" w:eastAsia="Calibri" w:hAnsi="Arial" w:cs="Arial"/>
          <w:b/>
        </w:rPr>
        <w:t>práca</w:t>
      </w:r>
      <w:proofErr w:type="spellEnd"/>
      <w:r w:rsidRPr="00DE0F31">
        <w:rPr>
          <w:rFonts w:ascii="Arial" w:hAnsi="Arial" w:cs="Arial"/>
          <w:b/>
        </w:rPr>
        <w:t xml:space="preserve"> :</w:t>
      </w:r>
      <w:proofErr w:type="gramEnd"/>
      <w:r w:rsidRPr="00DE0F31">
        <w:rPr>
          <w:rFonts w:ascii="Arial" w:hAnsi="Arial" w:cs="Arial"/>
          <w:b/>
        </w:rPr>
        <w:t xml:space="preserve"> </w:t>
      </w:r>
      <w:proofErr w:type="spellStart"/>
      <w:r w:rsidRPr="00DE0F31">
        <w:rPr>
          <w:rFonts w:ascii="Arial" w:eastAsia="Calibri" w:hAnsi="Arial" w:cs="Arial"/>
          <w:b/>
        </w:rPr>
        <w:t>publikácia</w:t>
      </w:r>
      <w:proofErr w:type="spellEnd"/>
      <w:r w:rsidRPr="00DE0F31">
        <w:rPr>
          <w:rFonts w:ascii="Arial" w:hAnsi="Arial" w:cs="Arial"/>
          <w:b/>
        </w:rPr>
        <w:t xml:space="preserve"> </w:t>
      </w:r>
      <w:r w:rsidRPr="00DE0F31">
        <w:rPr>
          <w:rFonts w:ascii="Arial" w:eastAsia="Calibri" w:hAnsi="Arial" w:cs="Arial"/>
          <w:b/>
        </w:rPr>
        <w:t>o</w:t>
      </w:r>
      <w:r w:rsidRPr="00DE0F31">
        <w:rPr>
          <w:rFonts w:ascii="Arial" w:hAnsi="Arial" w:cs="Arial"/>
          <w:b/>
        </w:rPr>
        <w:t xml:space="preserve"> </w:t>
      </w:r>
      <w:proofErr w:type="spellStart"/>
      <w:r w:rsidRPr="00DE0F31">
        <w:rPr>
          <w:rFonts w:ascii="Arial" w:eastAsia="Calibri" w:hAnsi="Arial" w:cs="Arial"/>
          <w:b/>
        </w:rPr>
        <w:t>práci</w:t>
      </w:r>
      <w:proofErr w:type="spellEnd"/>
      <w:r w:rsidRPr="00DE0F31">
        <w:rPr>
          <w:rFonts w:ascii="Arial" w:hAnsi="Arial" w:cs="Arial"/>
          <w:b/>
        </w:rPr>
        <w:t xml:space="preserve"> </w:t>
      </w:r>
      <w:proofErr w:type="spellStart"/>
      <w:r w:rsidRPr="00DE0F31">
        <w:rPr>
          <w:rFonts w:ascii="Arial" w:eastAsia="Calibri" w:hAnsi="Arial" w:cs="Arial"/>
          <w:b/>
        </w:rPr>
        <w:t>reštaurátora</w:t>
      </w:r>
      <w:proofErr w:type="spellEnd"/>
      <w:r w:rsidRPr="00DE0F31">
        <w:rPr>
          <w:rFonts w:ascii="Arial" w:hAnsi="Arial" w:cs="Arial"/>
          <w:b/>
        </w:rPr>
        <w:t xml:space="preserve"> </w:t>
      </w:r>
      <w:proofErr w:type="spellStart"/>
      <w:r w:rsidRPr="00DE0F31">
        <w:rPr>
          <w:rFonts w:ascii="Arial" w:eastAsia="Calibri" w:hAnsi="Arial" w:cs="Arial"/>
          <w:b/>
        </w:rPr>
        <w:t>Katja</w:t>
      </w:r>
      <w:proofErr w:type="spellEnd"/>
      <w:r w:rsidRPr="00DE0F31">
        <w:rPr>
          <w:rFonts w:ascii="Arial" w:hAnsi="Arial" w:cs="Arial"/>
          <w:b/>
        </w:rPr>
        <w:t xml:space="preserve"> </w:t>
      </w:r>
      <w:r w:rsidRPr="00DE0F31">
        <w:rPr>
          <w:rFonts w:ascii="Arial" w:eastAsia="Calibri" w:hAnsi="Arial" w:cs="Arial"/>
          <w:b/>
        </w:rPr>
        <w:t>Gibson</w:t>
      </w:r>
      <w:r w:rsidRPr="002056AE">
        <w:rPr>
          <w:rFonts w:ascii="Arial" w:hAnsi="Arial" w:cs="Arial"/>
          <w:b/>
        </w:rPr>
        <w:t xml:space="preserve"> </w:t>
      </w:r>
    </w:p>
    <w:p w14:paraId="20215347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849D11" w14:textId="77CA2EC0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E0F31">
        <w:rPr>
          <w:rFonts w:ascii="Arial" w:hAnsi="Arial" w:cs="Arial"/>
        </w:rPr>
        <w:t>T</w:t>
      </w:r>
      <w:r w:rsidRPr="00DE0F31">
        <w:rPr>
          <w:rFonts w:ascii="Arial" w:eastAsia="Calibri" w:hAnsi="Arial" w:cs="Arial"/>
        </w:rPr>
        <w:t>émou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mojej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praktickej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maturitnej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skúšky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bolo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navrhnút</w:t>
      </w:r>
      <w:proofErr w:type="spellEnd"/>
      <w:r w:rsidRPr="00DE0F31">
        <w:rPr>
          <w:rFonts w:ascii="Arial" w:eastAsia="Calibri" w:hAnsi="Arial" w:cs="Arial"/>
        </w:rPr>
        <w:t>̌</w:t>
      </w:r>
      <w:r w:rsidRPr="00DE0F31">
        <w:rPr>
          <w:rFonts w:ascii="Arial" w:hAnsi="Arial" w:cs="Arial"/>
        </w:rPr>
        <w:t xml:space="preserve"> a </w:t>
      </w:r>
      <w:proofErr w:type="spellStart"/>
      <w:r w:rsidRPr="00DE0F31">
        <w:rPr>
          <w:rFonts w:ascii="Arial" w:hAnsi="Arial" w:cs="Arial"/>
        </w:rPr>
        <w:t>realizova</w:t>
      </w:r>
      <w:r w:rsidRPr="00DE0F31">
        <w:rPr>
          <w:rFonts w:ascii="Arial" w:eastAsia="Calibri" w:hAnsi="Arial" w:cs="Arial"/>
        </w:rPr>
        <w:t>t</w:t>
      </w:r>
      <w:proofErr w:type="spellEnd"/>
      <w:r w:rsidRPr="00DE0F31">
        <w:rPr>
          <w:rFonts w:ascii="Arial" w:eastAsia="Calibri" w:hAnsi="Arial" w:cs="Arial"/>
        </w:rPr>
        <w:t>̌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publik</w:t>
      </w:r>
      <w:r w:rsidRPr="00DE0F31">
        <w:rPr>
          <w:rFonts w:ascii="Arial" w:eastAsia="Calibri" w:hAnsi="Arial" w:cs="Arial"/>
        </w:rPr>
        <w:t>áciu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o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práci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reštaurátora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pre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slovenskú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reštaurátorku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Katja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Gi</w:t>
      </w:r>
      <w:r w:rsidRPr="00DE0F31">
        <w:rPr>
          <w:rFonts w:ascii="Arial" w:hAnsi="Arial" w:cs="Arial"/>
        </w:rPr>
        <w:t xml:space="preserve">bson, </w:t>
      </w:r>
      <w:proofErr w:type="spellStart"/>
      <w:r w:rsidRPr="00DE0F31">
        <w:rPr>
          <w:rFonts w:ascii="Arial" w:hAnsi="Arial" w:cs="Arial"/>
        </w:rPr>
        <w:t>ktor</w:t>
      </w:r>
      <w:r w:rsidRPr="00DE0F31">
        <w:rPr>
          <w:rFonts w:ascii="Arial" w:eastAsia="Calibri" w:hAnsi="Arial" w:cs="Arial"/>
        </w:rPr>
        <w:t>á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momentálne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pôsobí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v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záhraničí</w:t>
      </w:r>
      <w:proofErr w:type="spellEnd"/>
      <w:r w:rsidRPr="00DE0F31">
        <w:rPr>
          <w:rFonts w:ascii="Arial" w:hAnsi="Arial" w:cs="Arial"/>
        </w:rPr>
        <w:t xml:space="preserve">. </w:t>
      </w:r>
      <w:proofErr w:type="spellStart"/>
      <w:r w:rsidRPr="00DE0F31">
        <w:rPr>
          <w:rFonts w:ascii="Arial" w:eastAsia="Calibri" w:hAnsi="Arial" w:cs="Arial"/>
        </w:rPr>
        <w:t>Pri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zač</w:t>
      </w:r>
      <w:r w:rsidRPr="00DE0F31">
        <w:rPr>
          <w:rFonts w:ascii="Arial" w:hAnsi="Arial" w:cs="Arial"/>
        </w:rPr>
        <w:t>iatku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tvorenia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tejto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pr</w:t>
      </w:r>
      <w:r w:rsidRPr="00DE0F31">
        <w:rPr>
          <w:rFonts w:ascii="Arial" w:eastAsia="Calibri" w:hAnsi="Arial" w:cs="Arial"/>
        </w:rPr>
        <w:t>áce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musela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pozisť</w:t>
      </w:r>
      <w:r w:rsidRPr="00DE0F31">
        <w:rPr>
          <w:rFonts w:ascii="Arial" w:hAnsi="Arial" w:cs="Arial"/>
        </w:rPr>
        <w:t>ova</w:t>
      </w:r>
      <w:r w:rsidRPr="00DE0F31">
        <w:rPr>
          <w:rFonts w:ascii="Arial" w:eastAsia="Calibri" w:hAnsi="Arial" w:cs="Arial"/>
        </w:rPr>
        <w:t>t</w:t>
      </w:r>
      <w:proofErr w:type="spellEnd"/>
      <w:r w:rsidRPr="00DE0F31">
        <w:rPr>
          <w:rFonts w:ascii="Arial" w:eastAsia="Calibri" w:hAnsi="Arial" w:cs="Arial"/>
        </w:rPr>
        <w:t>̌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relat</w:t>
      </w:r>
      <w:r w:rsidRPr="00DE0F31">
        <w:rPr>
          <w:rFonts w:ascii="Arial" w:eastAsia="Calibri" w:hAnsi="Arial" w:cs="Arial"/>
        </w:rPr>
        <w:t>ívne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informácie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danú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problematiku</w:t>
      </w:r>
      <w:proofErr w:type="spellEnd"/>
      <w:r w:rsidRPr="00DE0F31">
        <w:rPr>
          <w:rFonts w:ascii="Arial" w:hAnsi="Arial" w:cs="Arial"/>
        </w:rPr>
        <w:t xml:space="preserve">. </w:t>
      </w:r>
      <w:r w:rsidRPr="00DE0F31">
        <w:rPr>
          <w:rFonts w:ascii="Arial" w:eastAsia="Calibri" w:hAnsi="Arial" w:cs="Arial"/>
        </w:rPr>
        <w:t>Po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preštudovaní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množstva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č</w:t>
      </w:r>
      <w:r w:rsidRPr="00DE0F31">
        <w:rPr>
          <w:rFonts w:ascii="Arial" w:hAnsi="Arial" w:cs="Arial"/>
        </w:rPr>
        <w:t>asopisov</w:t>
      </w:r>
      <w:proofErr w:type="spellEnd"/>
      <w:r w:rsidRPr="00DE0F31">
        <w:rPr>
          <w:rFonts w:ascii="Arial" w:hAnsi="Arial" w:cs="Arial"/>
        </w:rPr>
        <w:t xml:space="preserve"> a </w:t>
      </w:r>
      <w:proofErr w:type="spellStart"/>
      <w:r w:rsidRPr="00DE0F31">
        <w:rPr>
          <w:rFonts w:ascii="Arial" w:hAnsi="Arial" w:cs="Arial"/>
        </w:rPr>
        <w:t>internetov</w:t>
      </w:r>
      <w:r w:rsidRPr="00DE0F31">
        <w:rPr>
          <w:rFonts w:ascii="Arial" w:eastAsia="Calibri" w:hAnsi="Arial" w:cs="Arial"/>
        </w:rPr>
        <w:t>ých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č</w:t>
      </w:r>
      <w:r w:rsidRPr="00DE0F31">
        <w:rPr>
          <w:rFonts w:ascii="Arial" w:hAnsi="Arial" w:cs="Arial"/>
        </w:rPr>
        <w:t>l</w:t>
      </w:r>
      <w:r w:rsidRPr="00DE0F31">
        <w:rPr>
          <w:rFonts w:ascii="Arial" w:eastAsia="Calibri" w:hAnsi="Arial" w:cs="Arial"/>
        </w:rPr>
        <w:t>ánkov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o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reštaurátorstve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</w:t>
      </w:r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o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rôznych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technikách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rešta</w:t>
      </w:r>
      <w:r w:rsidRPr="00DE0F31">
        <w:rPr>
          <w:rFonts w:ascii="Arial" w:hAnsi="Arial" w:cs="Arial"/>
        </w:rPr>
        <w:t>urovania</w:t>
      </w:r>
      <w:proofErr w:type="spellEnd"/>
      <w:r w:rsidRPr="00DE0F31">
        <w:rPr>
          <w:rFonts w:ascii="Arial" w:hAnsi="Arial" w:cs="Arial"/>
        </w:rPr>
        <w:t xml:space="preserve"> ma </w:t>
      </w:r>
      <w:proofErr w:type="spellStart"/>
      <w:r w:rsidRPr="00DE0F31">
        <w:rPr>
          <w:rFonts w:ascii="Arial" w:hAnsi="Arial" w:cs="Arial"/>
        </w:rPr>
        <w:t>in</w:t>
      </w:r>
      <w:r w:rsidRPr="00DE0F31">
        <w:rPr>
          <w:rFonts w:ascii="Arial" w:eastAsia="Calibri" w:hAnsi="Arial" w:cs="Arial"/>
        </w:rPr>
        <w:t>špirovali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hlavne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akrylové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farby</w:t>
      </w:r>
      <w:proofErr w:type="spellEnd"/>
      <w:r w:rsidRPr="00DE0F31">
        <w:rPr>
          <w:rFonts w:ascii="Arial" w:hAnsi="Arial" w:cs="Arial"/>
        </w:rPr>
        <w:t xml:space="preserve">, </w:t>
      </w:r>
      <w:proofErr w:type="spellStart"/>
      <w:r w:rsidRPr="00DE0F31">
        <w:rPr>
          <w:rFonts w:ascii="Arial" w:eastAsia="Calibri" w:hAnsi="Arial" w:cs="Arial"/>
        </w:rPr>
        <w:t>ktoré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chcela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uviest</w:t>
      </w:r>
      <w:proofErr w:type="spellEnd"/>
      <w:r w:rsidRPr="00DE0F31">
        <w:rPr>
          <w:rFonts w:ascii="Arial" w:eastAsia="Calibri" w:hAnsi="Arial" w:cs="Arial"/>
        </w:rPr>
        <w:t>̌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ako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limitovan</w:t>
      </w:r>
      <w:r w:rsidRPr="00DE0F31">
        <w:rPr>
          <w:rFonts w:ascii="Arial" w:eastAsia="Calibri" w:hAnsi="Arial" w:cs="Arial"/>
        </w:rPr>
        <w:t>ú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edíciu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reštaurátorky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Katji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Gibson</w:t>
      </w:r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k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finálnej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publikácii</w:t>
      </w:r>
      <w:proofErr w:type="spellEnd"/>
      <w:r w:rsidRPr="00DE0F31">
        <w:rPr>
          <w:rFonts w:ascii="Arial" w:hAnsi="Arial" w:cs="Arial"/>
        </w:rPr>
        <w:t xml:space="preserve">. </w:t>
      </w:r>
      <w:proofErr w:type="spellStart"/>
      <w:r w:rsidRPr="00DE0F31">
        <w:rPr>
          <w:rFonts w:ascii="Arial" w:eastAsia="Calibri" w:hAnsi="Arial" w:cs="Arial"/>
        </w:rPr>
        <w:t>Inšpirovali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ma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vzorky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rôznych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malých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pleť</w:t>
      </w:r>
      <w:r w:rsidRPr="00DE0F31">
        <w:rPr>
          <w:rFonts w:ascii="Arial" w:hAnsi="Arial" w:cs="Arial"/>
        </w:rPr>
        <w:t>ov</w:t>
      </w:r>
      <w:r w:rsidRPr="00DE0F31">
        <w:rPr>
          <w:rFonts w:ascii="Arial" w:eastAsia="Calibri" w:hAnsi="Arial" w:cs="Arial"/>
        </w:rPr>
        <w:t>ých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masiek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krémov</w:t>
      </w:r>
      <w:proofErr w:type="spellEnd"/>
      <w:r w:rsidRPr="00DE0F31">
        <w:rPr>
          <w:rFonts w:ascii="Arial" w:hAnsi="Arial" w:cs="Arial"/>
        </w:rPr>
        <w:t xml:space="preserve">. </w:t>
      </w:r>
      <w:proofErr w:type="spellStart"/>
      <w:r w:rsidRPr="00DE0F31">
        <w:rPr>
          <w:rFonts w:ascii="Arial" w:eastAsia="Calibri" w:hAnsi="Arial" w:cs="Arial"/>
        </w:rPr>
        <w:t>Tento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nápad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pretvorila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sáč</w:t>
      </w:r>
      <w:r w:rsidRPr="00DE0F31">
        <w:rPr>
          <w:rFonts w:ascii="Arial" w:hAnsi="Arial" w:cs="Arial"/>
        </w:rPr>
        <w:t>ky</w:t>
      </w:r>
      <w:proofErr w:type="spellEnd"/>
      <w:r w:rsidRPr="00DE0F31">
        <w:rPr>
          <w:rFonts w:ascii="Arial" w:hAnsi="Arial" w:cs="Arial"/>
        </w:rPr>
        <w:t xml:space="preserve"> z </w:t>
      </w:r>
      <w:proofErr w:type="spellStart"/>
      <w:r w:rsidRPr="00DE0F31">
        <w:rPr>
          <w:rFonts w:ascii="Arial" w:hAnsi="Arial" w:cs="Arial"/>
        </w:rPr>
        <w:t>recyklovatel</w:t>
      </w:r>
      <w:r w:rsidRPr="00DE0F31">
        <w:rPr>
          <w:rFonts w:ascii="Arial" w:eastAsia="Calibri" w:hAnsi="Arial" w:cs="Arial"/>
        </w:rPr>
        <w:t>̌</w:t>
      </w:r>
      <w:r w:rsidRPr="00DE0F31">
        <w:rPr>
          <w:rFonts w:ascii="Arial" w:hAnsi="Arial" w:cs="Arial"/>
        </w:rPr>
        <w:t>n</w:t>
      </w:r>
      <w:r w:rsidRPr="00DE0F31">
        <w:rPr>
          <w:rFonts w:ascii="Arial" w:eastAsia="Calibri" w:hAnsi="Arial" w:cs="Arial"/>
        </w:rPr>
        <w:t>ého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papiera</w:t>
      </w:r>
      <w:proofErr w:type="spellEnd"/>
      <w:r w:rsidRPr="00DE0F31">
        <w:rPr>
          <w:rFonts w:ascii="Arial" w:hAnsi="Arial" w:cs="Arial"/>
        </w:rPr>
        <w:t xml:space="preserve">, </w:t>
      </w:r>
      <w:r w:rsidRPr="00DE0F31">
        <w:rPr>
          <w:rFonts w:ascii="Arial" w:eastAsia="Calibri" w:hAnsi="Arial" w:cs="Arial"/>
        </w:rPr>
        <w:t>a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vyplnila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akrylovými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farbami</w:t>
      </w:r>
      <w:proofErr w:type="spellEnd"/>
      <w:r w:rsidRPr="00DE0F31">
        <w:rPr>
          <w:rFonts w:ascii="Arial" w:hAnsi="Arial" w:cs="Arial"/>
        </w:rPr>
        <w:t xml:space="preserve">. </w:t>
      </w:r>
      <w:r w:rsidRPr="00DE0F31">
        <w:rPr>
          <w:rFonts w:ascii="Arial" w:eastAsia="Calibri" w:hAnsi="Arial" w:cs="Arial"/>
        </w:rPr>
        <w:t>K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tejto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edícii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vyhotovila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aj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krabič</w:t>
      </w:r>
      <w:r w:rsidRPr="00DE0F31">
        <w:rPr>
          <w:rFonts w:ascii="Arial" w:hAnsi="Arial" w:cs="Arial"/>
        </w:rPr>
        <w:t>ku</w:t>
      </w:r>
      <w:proofErr w:type="spellEnd"/>
      <w:r w:rsidRPr="00DE0F31">
        <w:rPr>
          <w:rFonts w:ascii="Arial" w:hAnsi="Arial" w:cs="Arial"/>
        </w:rPr>
        <w:t xml:space="preserve"> s </w:t>
      </w:r>
      <w:proofErr w:type="spellStart"/>
      <w:r w:rsidRPr="00DE0F31">
        <w:rPr>
          <w:rFonts w:ascii="Arial" w:hAnsi="Arial" w:cs="Arial"/>
        </w:rPr>
        <w:t>potla</w:t>
      </w:r>
      <w:r w:rsidRPr="00DE0F31">
        <w:rPr>
          <w:rFonts w:ascii="Arial" w:eastAsia="Calibri" w:hAnsi="Arial" w:cs="Arial"/>
        </w:rPr>
        <w:t>č</w:t>
      </w:r>
      <w:r w:rsidRPr="00DE0F31">
        <w:rPr>
          <w:rFonts w:ascii="Arial" w:hAnsi="Arial" w:cs="Arial"/>
        </w:rPr>
        <w:t>ou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jej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loga</w:t>
      </w:r>
      <w:proofErr w:type="spellEnd"/>
      <w:r w:rsidRPr="00DE0F31">
        <w:rPr>
          <w:rFonts w:ascii="Arial" w:hAnsi="Arial" w:cs="Arial"/>
        </w:rPr>
        <w:t xml:space="preserve">, </w:t>
      </w:r>
      <w:proofErr w:type="spellStart"/>
      <w:r w:rsidRPr="00DE0F31">
        <w:rPr>
          <w:rFonts w:ascii="Arial" w:hAnsi="Arial" w:cs="Arial"/>
        </w:rPr>
        <w:t>ktor</w:t>
      </w:r>
      <w:r w:rsidRPr="00DE0F31">
        <w:rPr>
          <w:rFonts w:ascii="Arial" w:eastAsia="Calibri" w:hAnsi="Arial" w:cs="Arial"/>
        </w:rPr>
        <w:t>é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navrhla</w:t>
      </w:r>
      <w:proofErr w:type="spellEnd"/>
      <w:r w:rsidRPr="00DE0F31">
        <w:rPr>
          <w:rFonts w:ascii="Arial" w:hAnsi="Arial" w:cs="Arial"/>
        </w:rPr>
        <w:t xml:space="preserve">. </w:t>
      </w:r>
      <w:proofErr w:type="spellStart"/>
      <w:r w:rsidRPr="00DE0F31">
        <w:rPr>
          <w:rFonts w:ascii="Arial" w:eastAsia="Calibri" w:hAnsi="Arial" w:cs="Arial"/>
        </w:rPr>
        <w:t>Následne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venovala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tvorbe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č</w:t>
      </w:r>
      <w:r w:rsidRPr="00DE0F31">
        <w:rPr>
          <w:rFonts w:ascii="Arial" w:hAnsi="Arial" w:cs="Arial"/>
        </w:rPr>
        <w:t>asopisu</w:t>
      </w:r>
      <w:proofErr w:type="spellEnd"/>
      <w:r w:rsidRPr="00DE0F31">
        <w:rPr>
          <w:rFonts w:ascii="Arial" w:hAnsi="Arial" w:cs="Arial"/>
        </w:rPr>
        <w:t xml:space="preserve">, </w:t>
      </w:r>
      <w:proofErr w:type="spellStart"/>
      <w:r w:rsidRPr="00DE0F31">
        <w:rPr>
          <w:rFonts w:ascii="Arial" w:hAnsi="Arial" w:cs="Arial"/>
        </w:rPr>
        <w:t>kde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sa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in</w:t>
      </w:r>
      <w:r w:rsidRPr="00DE0F31">
        <w:rPr>
          <w:rFonts w:ascii="Arial" w:eastAsia="Calibri" w:hAnsi="Arial" w:cs="Arial"/>
        </w:rPr>
        <w:t>špirovala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maľ</w:t>
      </w:r>
      <w:r w:rsidRPr="00DE0F31">
        <w:rPr>
          <w:rFonts w:ascii="Arial" w:hAnsi="Arial" w:cs="Arial"/>
        </w:rPr>
        <w:t>bami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sl</w:t>
      </w:r>
      <w:r w:rsidR="00525CD9">
        <w:rPr>
          <w:rFonts w:ascii="Arial" w:eastAsia="Calibri" w:hAnsi="Arial" w:cs="Arial"/>
        </w:rPr>
        <w:t>ávny</w:t>
      </w:r>
      <w:r w:rsidRPr="00DE0F31">
        <w:rPr>
          <w:rFonts w:ascii="Arial" w:eastAsia="Calibri" w:hAnsi="Arial" w:cs="Arial"/>
        </w:rPr>
        <w:t>ch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umelcov</w:t>
      </w:r>
      <w:proofErr w:type="spellEnd"/>
      <w:r w:rsidRPr="00DE0F31">
        <w:rPr>
          <w:rFonts w:ascii="Arial" w:hAnsi="Arial" w:cs="Arial"/>
        </w:rPr>
        <w:t xml:space="preserve">, </w:t>
      </w:r>
      <w:proofErr w:type="spellStart"/>
      <w:r w:rsidRPr="00DE0F31">
        <w:rPr>
          <w:rFonts w:ascii="Arial" w:eastAsia="Calibri" w:hAnsi="Arial" w:cs="Arial"/>
        </w:rPr>
        <w:t>ktoré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pretvorila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do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krivi</w:t>
      </w:r>
      <w:r w:rsidRPr="00DE0F31">
        <w:rPr>
          <w:rFonts w:ascii="Arial" w:hAnsi="Arial" w:cs="Arial"/>
        </w:rPr>
        <w:t>ek</w:t>
      </w:r>
      <w:proofErr w:type="spellEnd"/>
      <w:r w:rsidRPr="00DE0F31">
        <w:rPr>
          <w:rFonts w:ascii="Arial" w:hAnsi="Arial" w:cs="Arial"/>
        </w:rPr>
        <w:t xml:space="preserve"> a </w:t>
      </w:r>
      <w:proofErr w:type="spellStart"/>
      <w:r w:rsidRPr="00DE0F31">
        <w:rPr>
          <w:rFonts w:ascii="Arial" w:hAnsi="Arial" w:cs="Arial"/>
        </w:rPr>
        <w:t>urobila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si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grafiku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na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úvodnú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stranu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obálky</w:t>
      </w:r>
      <w:proofErr w:type="spellEnd"/>
      <w:r w:rsidRPr="00DE0F31">
        <w:rPr>
          <w:rFonts w:ascii="Arial" w:hAnsi="Arial" w:cs="Arial"/>
        </w:rPr>
        <w:t xml:space="preserve">. </w:t>
      </w:r>
      <w:proofErr w:type="spellStart"/>
      <w:r w:rsidRPr="00DE0F31">
        <w:rPr>
          <w:rFonts w:ascii="Arial" w:eastAsia="Calibri" w:hAnsi="Arial" w:cs="Arial"/>
        </w:rPr>
        <w:t>Pri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realizovaní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grafiky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využívala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grafický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program</w:t>
      </w:r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Adobe</w:t>
      </w:r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Photoshop</w:t>
      </w:r>
      <w:r w:rsidR="00525CD9">
        <w:rPr>
          <w:rFonts w:ascii="Arial" w:hAnsi="Arial" w:cs="Arial"/>
        </w:rPr>
        <w:t xml:space="preserve"> </w:t>
      </w:r>
      <w:proofErr w:type="gramStart"/>
      <w:r w:rsidR="00525CD9">
        <w:rPr>
          <w:rFonts w:ascii="Arial" w:hAnsi="Arial" w:cs="Arial"/>
        </w:rPr>
        <w:t>a</w:t>
      </w:r>
      <w:proofErr w:type="gram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Adobe</w:t>
      </w:r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Illustrator</w:t>
      </w:r>
      <w:r w:rsidRPr="00DE0F31">
        <w:rPr>
          <w:rFonts w:ascii="Arial" w:hAnsi="Arial" w:cs="Arial"/>
        </w:rPr>
        <w:t xml:space="preserve">. </w:t>
      </w:r>
      <w:proofErr w:type="spellStart"/>
      <w:r w:rsidRPr="00DE0F31">
        <w:rPr>
          <w:rFonts w:ascii="Arial" w:eastAsia="Calibri" w:hAnsi="Arial" w:cs="Arial"/>
        </w:rPr>
        <w:t>Publikáciu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vytvorila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v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programe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Adobe</w:t>
      </w:r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InDesign</w:t>
      </w:r>
      <w:r w:rsidRPr="00DE0F31">
        <w:rPr>
          <w:rFonts w:ascii="Arial" w:hAnsi="Arial" w:cs="Arial"/>
        </w:rPr>
        <w:t xml:space="preserve">. </w:t>
      </w:r>
      <w:r w:rsidRPr="00DE0F31">
        <w:rPr>
          <w:rFonts w:ascii="Arial" w:eastAsia="Calibri" w:hAnsi="Arial" w:cs="Arial"/>
        </w:rPr>
        <w:t>Do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tejto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publikácie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vložila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rôzne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zaujímavosti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č</w:t>
      </w:r>
      <w:r w:rsidRPr="00DE0F31">
        <w:rPr>
          <w:rFonts w:ascii="Arial" w:hAnsi="Arial" w:cs="Arial"/>
        </w:rPr>
        <w:t>l</w:t>
      </w:r>
      <w:r w:rsidRPr="00DE0F31">
        <w:rPr>
          <w:rFonts w:ascii="Arial" w:eastAsia="Calibri" w:hAnsi="Arial" w:cs="Arial"/>
        </w:rPr>
        <w:t>ánky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ako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s</w:t>
      </w:r>
      <w:r w:rsidRPr="00DE0F31">
        <w:rPr>
          <w:rFonts w:ascii="Arial" w:eastAsia="Calibri" w:hAnsi="Arial" w:cs="Arial"/>
        </w:rPr>
        <w:t>ú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napríklad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techniky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reštaurovania</w:t>
      </w:r>
      <w:proofErr w:type="spellEnd"/>
      <w:r w:rsidRPr="00DE0F31">
        <w:rPr>
          <w:rFonts w:ascii="Arial" w:hAnsi="Arial" w:cs="Arial"/>
        </w:rPr>
        <w:t xml:space="preserve">, </w:t>
      </w:r>
      <w:proofErr w:type="spellStart"/>
      <w:r w:rsidRPr="00DE0F31">
        <w:rPr>
          <w:rFonts w:ascii="Arial" w:eastAsia="Calibri" w:hAnsi="Arial" w:cs="Arial"/>
        </w:rPr>
        <w:t>schémy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reštaurovania</w:t>
      </w:r>
      <w:proofErr w:type="spellEnd"/>
      <w:r w:rsidRPr="00DE0F31">
        <w:rPr>
          <w:rFonts w:ascii="Arial" w:hAnsi="Arial" w:cs="Arial"/>
        </w:rPr>
        <w:t xml:space="preserve">, </w:t>
      </w:r>
      <w:proofErr w:type="spellStart"/>
      <w:r w:rsidRPr="00DE0F31">
        <w:rPr>
          <w:rFonts w:ascii="Arial" w:eastAsia="Calibri" w:hAnsi="Arial" w:cs="Arial"/>
        </w:rPr>
        <w:t>zaujímavosti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o</w:t>
      </w:r>
      <w:r w:rsidRPr="00DE0F31">
        <w:rPr>
          <w:rFonts w:ascii="Arial" w:hAnsi="Arial" w:cs="Arial"/>
        </w:rPr>
        <w:t xml:space="preserve"> </w:t>
      </w:r>
      <w:proofErr w:type="spellStart"/>
      <w:r w:rsidR="00525CD9">
        <w:rPr>
          <w:rFonts w:ascii="Arial" w:eastAsia="Calibri" w:hAnsi="Arial" w:cs="Arial"/>
        </w:rPr>
        <w:t>slovenský</w:t>
      </w:r>
      <w:r w:rsidRPr="00DE0F31">
        <w:rPr>
          <w:rFonts w:ascii="Arial" w:eastAsia="Calibri" w:hAnsi="Arial" w:cs="Arial"/>
        </w:rPr>
        <w:t>ch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="00525CD9">
        <w:rPr>
          <w:rFonts w:ascii="Arial" w:eastAsia="Calibri" w:hAnsi="Arial" w:cs="Arial"/>
        </w:rPr>
        <w:t>reštaurátoroch</w:t>
      </w:r>
      <w:proofErr w:type="spellEnd"/>
      <w:r w:rsidRPr="00DE0F31">
        <w:rPr>
          <w:rFonts w:ascii="Arial" w:hAnsi="Arial" w:cs="Arial"/>
        </w:rPr>
        <w:t xml:space="preserve">, </w:t>
      </w:r>
      <w:proofErr w:type="spellStart"/>
      <w:r w:rsidRPr="00DE0F31">
        <w:rPr>
          <w:rFonts w:ascii="Arial" w:eastAsia="Calibri" w:hAnsi="Arial" w:cs="Arial"/>
        </w:rPr>
        <w:t>unikátny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rozhovor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s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reštaurátorkou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Katja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Gibson</w:t>
      </w:r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zaujímavosti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o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slávnich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umelcov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tak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isto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dozviete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v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jednom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č</w:t>
      </w:r>
      <w:r w:rsidRPr="00DE0F31">
        <w:rPr>
          <w:rFonts w:ascii="Arial" w:hAnsi="Arial" w:cs="Arial"/>
        </w:rPr>
        <w:t>l</w:t>
      </w:r>
      <w:r w:rsidRPr="00DE0F31">
        <w:rPr>
          <w:rFonts w:ascii="Arial" w:eastAsia="Calibri" w:hAnsi="Arial" w:cs="Arial"/>
        </w:rPr>
        <w:t>ánku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ako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="002056AE">
        <w:rPr>
          <w:rFonts w:ascii="Arial" w:eastAsia="Calibri" w:hAnsi="Arial" w:cs="Arial"/>
        </w:rPr>
        <w:t>si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vytvorit</w:t>
      </w:r>
      <w:proofErr w:type="spellEnd"/>
      <w:r w:rsidRPr="00DE0F31">
        <w:rPr>
          <w:rFonts w:ascii="Arial" w:eastAsia="Calibri" w:hAnsi="Arial" w:cs="Arial"/>
        </w:rPr>
        <w:t>̌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doma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papier</w:t>
      </w:r>
      <w:proofErr w:type="spellEnd"/>
      <w:r w:rsidRPr="00DE0F31">
        <w:rPr>
          <w:rFonts w:ascii="Arial" w:hAnsi="Arial" w:cs="Arial"/>
        </w:rPr>
        <w:t xml:space="preserve">. </w:t>
      </w:r>
    </w:p>
    <w:p w14:paraId="2F8A5996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9BA31C" w14:textId="4EA0E4C9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E0F31">
        <w:rPr>
          <w:rFonts w:ascii="Arial" w:hAnsi="Arial" w:cs="Arial"/>
        </w:rPr>
        <w:t>Z</w:t>
      </w:r>
      <w:r w:rsidRPr="00DE0F31">
        <w:rPr>
          <w:rFonts w:ascii="Arial" w:eastAsia="Calibri" w:hAnsi="Arial" w:cs="Arial"/>
        </w:rPr>
        <w:t>ámerom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tejto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publikácie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bolo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informovat</w:t>
      </w:r>
      <w:proofErr w:type="spellEnd"/>
      <w:r w:rsidRPr="00DE0F31">
        <w:rPr>
          <w:rFonts w:ascii="Arial" w:eastAsia="Calibri" w:hAnsi="Arial" w:cs="Arial"/>
        </w:rPr>
        <w:t>̌</w:t>
      </w:r>
      <w:r w:rsidRPr="00DE0F31">
        <w:rPr>
          <w:rFonts w:ascii="Arial" w:hAnsi="Arial" w:cs="Arial"/>
        </w:rPr>
        <w:t xml:space="preserve"> a </w:t>
      </w:r>
      <w:proofErr w:type="spellStart"/>
      <w:r w:rsidRPr="00DE0F31">
        <w:rPr>
          <w:rFonts w:ascii="Arial" w:hAnsi="Arial" w:cs="Arial"/>
        </w:rPr>
        <w:t>zauja</w:t>
      </w:r>
      <w:r w:rsidRPr="00DE0F31">
        <w:rPr>
          <w:rFonts w:ascii="Arial" w:eastAsia="Calibri" w:hAnsi="Arial" w:cs="Arial"/>
        </w:rPr>
        <w:t>t</w:t>
      </w:r>
      <w:proofErr w:type="spellEnd"/>
      <w:r w:rsidRPr="00DE0F31">
        <w:rPr>
          <w:rFonts w:ascii="Arial" w:eastAsia="Calibri" w:hAnsi="Arial" w:cs="Arial"/>
        </w:rPr>
        <w:t>̌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be</w:t>
      </w:r>
      <w:r w:rsidRPr="00DE0F31">
        <w:rPr>
          <w:rFonts w:ascii="Arial" w:eastAsia="Calibri" w:hAnsi="Arial" w:cs="Arial"/>
        </w:rPr>
        <w:t>žného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č</w:t>
      </w:r>
      <w:r w:rsidRPr="00DE0F31">
        <w:rPr>
          <w:rFonts w:ascii="Arial" w:hAnsi="Arial" w:cs="Arial"/>
        </w:rPr>
        <w:t>itate</w:t>
      </w:r>
      <w:r w:rsidRPr="00DE0F31">
        <w:rPr>
          <w:rFonts w:ascii="Arial" w:eastAsia="Calibri" w:hAnsi="Arial" w:cs="Arial"/>
        </w:rPr>
        <w:t>ľ</w:t>
      </w:r>
      <w:r w:rsidRPr="00DE0F31">
        <w:rPr>
          <w:rFonts w:ascii="Arial" w:hAnsi="Arial" w:cs="Arial"/>
        </w:rPr>
        <w:t>a</w:t>
      </w:r>
      <w:proofErr w:type="spellEnd"/>
      <w:r w:rsidRPr="00DE0F31">
        <w:rPr>
          <w:rFonts w:ascii="Arial" w:hAnsi="Arial" w:cs="Arial"/>
        </w:rPr>
        <w:t xml:space="preserve"> o </w:t>
      </w:r>
      <w:proofErr w:type="spellStart"/>
      <w:r w:rsidRPr="00DE0F31">
        <w:rPr>
          <w:rFonts w:ascii="Arial" w:hAnsi="Arial" w:cs="Arial"/>
        </w:rPr>
        <w:t>s</w:t>
      </w:r>
      <w:r w:rsidRPr="00DE0F31">
        <w:rPr>
          <w:rFonts w:ascii="Arial" w:eastAsia="Calibri" w:hAnsi="Arial" w:cs="Arial"/>
        </w:rPr>
        <w:t>úč</w:t>
      </w:r>
      <w:r w:rsidRPr="00DE0F31">
        <w:rPr>
          <w:rFonts w:ascii="Arial" w:hAnsi="Arial" w:cs="Arial"/>
        </w:rPr>
        <w:t>asnej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problematike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re</w:t>
      </w:r>
      <w:r w:rsidRPr="00DE0F31">
        <w:rPr>
          <w:rFonts w:ascii="Arial" w:eastAsia="Calibri" w:hAnsi="Arial" w:cs="Arial"/>
        </w:rPr>
        <w:t>štaurátorstva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nauč</w:t>
      </w:r>
      <w:r w:rsidRPr="00DE0F31">
        <w:rPr>
          <w:rFonts w:ascii="Arial" w:hAnsi="Arial" w:cs="Arial"/>
        </w:rPr>
        <w:t>i</w:t>
      </w:r>
      <w:r w:rsidRPr="00DE0F31">
        <w:rPr>
          <w:rFonts w:ascii="Arial" w:eastAsia="Calibri" w:hAnsi="Arial" w:cs="Arial"/>
        </w:rPr>
        <w:t>t</w:t>
      </w:r>
      <w:proofErr w:type="spellEnd"/>
      <w:r w:rsidRPr="00DE0F31">
        <w:rPr>
          <w:rFonts w:ascii="Arial" w:eastAsia="Calibri" w:hAnsi="Arial" w:cs="Arial"/>
        </w:rPr>
        <w:t>̌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ich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nie</w:t>
      </w:r>
      <w:r w:rsidRPr="00DE0F31">
        <w:rPr>
          <w:rFonts w:ascii="Arial" w:eastAsia="Calibri" w:hAnsi="Arial" w:cs="Arial"/>
        </w:rPr>
        <w:t>č</w:t>
      </w:r>
      <w:r w:rsidRPr="00DE0F31">
        <w:rPr>
          <w:rFonts w:ascii="Arial" w:hAnsi="Arial" w:cs="Arial"/>
        </w:rPr>
        <w:t>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nov</w:t>
      </w:r>
      <w:r w:rsidRPr="00DE0F31">
        <w:rPr>
          <w:rFonts w:ascii="Arial" w:eastAsia="Calibri" w:hAnsi="Arial" w:cs="Arial"/>
        </w:rPr>
        <w:t>é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hravou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tvorivou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proofErr w:type="gramStart"/>
      <w:r w:rsidRPr="00DE0F31">
        <w:rPr>
          <w:rFonts w:ascii="Arial" w:eastAsia="Calibri" w:hAnsi="Arial" w:cs="Arial"/>
        </w:rPr>
        <w:t>formou</w:t>
      </w:r>
      <w:r w:rsidRPr="00DE0F31">
        <w:rPr>
          <w:rFonts w:ascii="Arial" w:hAnsi="Arial" w:cs="Arial"/>
        </w:rPr>
        <w:t>.</w:t>
      </w:r>
      <w:r w:rsidRPr="00DE0F31">
        <w:rPr>
          <w:rFonts w:ascii="Arial" w:eastAsia="Calibri" w:hAnsi="Arial" w:cs="Arial"/>
        </w:rPr>
        <w:t>Kolekciu</w:t>
      </w:r>
      <w:proofErr w:type="spellEnd"/>
      <w:proofErr w:type="gram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mojej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práce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ď</w:t>
      </w:r>
      <w:r w:rsidRPr="00DE0F31">
        <w:rPr>
          <w:rFonts w:ascii="Arial" w:hAnsi="Arial" w:cs="Arial"/>
        </w:rPr>
        <w:t>alej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dop</w:t>
      </w:r>
      <w:r w:rsidRPr="00DE0F31">
        <w:rPr>
          <w:rFonts w:ascii="Arial" w:eastAsia="Calibri" w:hAnsi="Arial" w:cs="Arial"/>
        </w:rPr>
        <w:t>ĺň</w:t>
      </w:r>
      <w:r w:rsidRPr="00DE0F31">
        <w:rPr>
          <w:rFonts w:ascii="Arial" w:hAnsi="Arial" w:cs="Arial"/>
        </w:rPr>
        <w:t>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sada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akrylov</w:t>
      </w:r>
      <w:r w:rsidRPr="00DE0F31">
        <w:rPr>
          <w:rFonts w:ascii="Arial" w:eastAsia="Calibri" w:hAnsi="Arial" w:cs="Arial"/>
        </w:rPr>
        <w:t>ých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farieb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plnené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do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recyklovateľ</w:t>
      </w:r>
      <w:r w:rsidRPr="00DE0F31">
        <w:rPr>
          <w:rFonts w:ascii="Arial" w:hAnsi="Arial" w:cs="Arial"/>
        </w:rPr>
        <w:t>n</w:t>
      </w:r>
      <w:r w:rsidRPr="00DE0F31">
        <w:rPr>
          <w:rFonts w:ascii="Arial" w:eastAsia="Calibri" w:hAnsi="Arial" w:cs="Arial"/>
        </w:rPr>
        <w:t>ých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s</w:t>
      </w:r>
      <w:r w:rsidRPr="00DE0F31">
        <w:rPr>
          <w:rFonts w:ascii="Arial" w:eastAsia="Calibri" w:hAnsi="Arial" w:cs="Arial"/>
        </w:rPr>
        <w:t>áč</w:t>
      </w:r>
      <w:r w:rsidRPr="00DE0F31">
        <w:rPr>
          <w:rFonts w:ascii="Arial" w:hAnsi="Arial" w:cs="Arial"/>
        </w:rPr>
        <w:t>kov</w:t>
      </w:r>
      <w:proofErr w:type="spellEnd"/>
      <w:r w:rsidRPr="00DE0F31">
        <w:rPr>
          <w:rFonts w:ascii="Arial" w:hAnsi="Arial" w:cs="Arial"/>
        </w:rPr>
        <w:t xml:space="preserve"> a </w:t>
      </w:r>
      <w:proofErr w:type="spellStart"/>
      <w:r w:rsidRPr="00DE0F31">
        <w:rPr>
          <w:rFonts w:ascii="Arial" w:hAnsi="Arial" w:cs="Arial"/>
        </w:rPr>
        <w:t>krabi</w:t>
      </w:r>
      <w:r w:rsidRPr="00DE0F31">
        <w:rPr>
          <w:rFonts w:ascii="Arial" w:eastAsia="Calibri" w:hAnsi="Arial" w:cs="Arial"/>
        </w:rPr>
        <w:t>č</w:t>
      </w:r>
      <w:r w:rsidRPr="00DE0F31">
        <w:rPr>
          <w:rFonts w:ascii="Arial" w:hAnsi="Arial" w:cs="Arial"/>
        </w:rPr>
        <w:t>ku</w:t>
      </w:r>
      <w:proofErr w:type="spellEnd"/>
      <w:r w:rsidRPr="00DE0F31">
        <w:rPr>
          <w:rFonts w:ascii="Arial" w:hAnsi="Arial" w:cs="Arial"/>
        </w:rPr>
        <w:t xml:space="preserve"> s </w:t>
      </w:r>
      <w:proofErr w:type="spellStart"/>
      <w:r w:rsidRPr="00DE0F31">
        <w:rPr>
          <w:rFonts w:ascii="Arial" w:hAnsi="Arial" w:cs="Arial"/>
        </w:rPr>
        <w:t>potla</w:t>
      </w:r>
      <w:r w:rsidRPr="00DE0F31">
        <w:rPr>
          <w:rFonts w:ascii="Arial" w:eastAsia="Calibri" w:hAnsi="Arial" w:cs="Arial"/>
        </w:rPr>
        <w:t>č</w:t>
      </w:r>
      <w:r w:rsidRPr="00DE0F31">
        <w:rPr>
          <w:rFonts w:ascii="Arial" w:hAnsi="Arial" w:cs="Arial"/>
        </w:rPr>
        <w:t>ou</w:t>
      </w:r>
      <w:proofErr w:type="spellEnd"/>
      <w:r w:rsidRPr="00DE0F31">
        <w:rPr>
          <w:rFonts w:ascii="Arial" w:hAnsi="Arial" w:cs="Arial"/>
        </w:rPr>
        <w:t xml:space="preserve">, </w:t>
      </w:r>
      <w:proofErr w:type="spellStart"/>
      <w:r w:rsidRPr="00DE0F31">
        <w:rPr>
          <w:rFonts w:ascii="Arial" w:hAnsi="Arial" w:cs="Arial"/>
        </w:rPr>
        <w:t>ktor</w:t>
      </w:r>
      <w:r w:rsidRPr="00DE0F31">
        <w:rPr>
          <w:rFonts w:ascii="Arial" w:eastAsia="Calibri" w:hAnsi="Arial" w:cs="Arial"/>
        </w:rPr>
        <w:t>é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zároven</w:t>
      </w:r>
      <w:proofErr w:type="spellEnd"/>
      <w:r w:rsidRPr="00DE0F31">
        <w:rPr>
          <w:rFonts w:ascii="Arial" w:eastAsia="Calibri" w:hAnsi="Arial" w:cs="Arial"/>
        </w:rPr>
        <w:t>̌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sl</w:t>
      </w:r>
      <w:r w:rsidRPr="00DE0F31">
        <w:rPr>
          <w:rFonts w:ascii="Arial" w:eastAsia="Calibri" w:hAnsi="Arial" w:cs="Arial"/>
        </w:rPr>
        <w:t>úžia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ako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propagač</w:t>
      </w:r>
      <w:r w:rsidRPr="00DE0F31">
        <w:rPr>
          <w:rFonts w:ascii="Arial" w:hAnsi="Arial" w:cs="Arial"/>
        </w:rPr>
        <w:t>n</w:t>
      </w:r>
      <w:r w:rsidRPr="00DE0F31">
        <w:rPr>
          <w:rFonts w:ascii="Arial" w:eastAsia="Calibri" w:hAnsi="Arial" w:cs="Arial"/>
        </w:rPr>
        <w:t>ý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materiál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pre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reštaurátorku</w:t>
      </w:r>
      <w:proofErr w:type="spellEnd"/>
      <w:r w:rsidR="00525CD9">
        <w:rPr>
          <w:rFonts w:ascii="Arial" w:hAnsi="Arial" w:cs="Arial"/>
        </w:rPr>
        <w:t>.</w:t>
      </w:r>
    </w:p>
    <w:p w14:paraId="12CD5E4A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BA6ECAF" w14:textId="77777777" w:rsidR="00DE0F31" w:rsidRPr="00DE0F31" w:rsidRDefault="00DE0F31" w:rsidP="00DE0F3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  <w:proofErr w:type="gramStart"/>
      <w:r w:rsidRPr="00DE0F31">
        <w:rPr>
          <w:rFonts w:ascii="Arial" w:hAnsi="Arial" w:cs="Arial"/>
          <w:b/>
        </w:rPr>
        <w:t>Honda :</w:t>
      </w:r>
      <w:proofErr w:type="gramEnd"/>
      <w:r w:rsidRPr="00DE0F31">
        <w:rPr>
          <w:rFonts w:ascii="Arial" w:hAnsi="Arial" w:cs="Arial"/>
          <w:b/>
        </w:rPr>
        <w:t xml:space="preserve"> Design concept (Display &amp; Speedometer) </w:t>
      </w:r>
    </w:p>
    <w:p w14:paraId="7DD2F16D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84EC8B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E0F31">
        <w:rPr>
          <w:rFonts w:ascii="Arial" w:hAnsi="Arial" w:cs="Arial"/>
        </w:rPr>
        <w:t>Mojou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úlohou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bolo</w:t>
      </w:r>
      <w:r w:rsidRPr="00DE0F31">
        <w:rPr>
          <w:rFonts w:ascii="Arial" w:hAnsi="Arial" w:cs="Arial"/>
        </w:rPr>
        <w:t xml:space="preserve"> </w:t>
      </w:r>
      <w:proofErr w:type="spellStart"/>
      <w:proofErr w:type="gramStart"/>
      <w:r w:rsidRPr="00DE0F31">
        <w:rPr>
          <w:rFonts w:ascii="Arial" w:eastAsia="Calibri" w:hAnsi="Arial" w:cs="Arial"/>
        </w:rPr>
        <w:t>navrhnúť</w:t>
      </w:r>
      <w:proofErr w:type="spellEnd"/>
      <w:r w:rsidRPr="00DE0F31">
        <w:rPr>
          <w:rFonts w:ascii="Arial" w:hAnsi="Arial" w:cs="Arial"/>
        </w:rPr>
        <w:t xml:space="preserve">  </w:t>
      </w:r>
      <w:r w:rsidRPr="00DE0F31">
        <w:rPr>
          <w:rFonts w:ascii="Arial" w:eastAsia="Calibri" w:hAnsi="Arial" w:cs="Arial"/>
        </w:rPr>
        <w:t>a</w:t>
      </w:r>
      <w:proofErr w:type="gram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vytvoriť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dizajn</w:t>
      </w:r>
      <w:proofErr w:type="spellEnd"/>
      <w:r w:rsidR="002056AE">
        <w:rPr>
          <w:rFonts w:ascii="Arial" w:eastAsia="Calibri" w:hAnsi="Arial" w:cs="Arial"/>
        </w:rPr>
        <w:t xml:space="preserve"> concept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užívateľského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rozhrania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do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Hondy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Civic</w:t>
      </w:r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pre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firmu</w:t>
      </w:r>
      <w:proofErr w:type="spellEnd"/>
      <w:r w:rsidRPr="00DE0F31">
        <w:rPr>
          <w:rFonts w:ascii="Arial" w:hAnsi="Arial" w:cs="Arial"/>
        </w:rPr>
        <w:t xml:space="preserve">, </w:t>
      </w:r>
      <w:proofErr w:type="spellStart"/>
      <w:r w:rsidRPr="00DE0F31">
        <w:rPr>
          <w:rFonts w:ascii="Arial" w:hAnsi="Arial" w:cs="Arial"/>
        </w:rPr>
        <w:t>ktor</w:t>
      </w:r>
      <w:r w:rsidRPr="00DE0F31">
        <w:rPr>
          <w:rFonts w:ascii="Arial" w:eastAsia="Calibri" w:hAnsi="Arial" w:cs="Arial"/>
        </w:rPr>
        <w:t>á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sídli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v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Prahe</w:t>
      </w:r>
      <w:proofErr w:type="spellEnd"/>
      <w:r w:rsidRPr="00DE0F31">
        <w:rPr>
          <w:rFonts w:ascii="Arial" w:hAnsi="Arial" w:cs="Arial"/>
        </w:rPr>
        <w:t xml:space="preserve"> (</w:t>
      </w:r>
      <w:proofErr w:type="spellStart"/>
      <w:r w:rsidRPr="00DE0F31">
        <w:rPr>
          <w:rFonts w:ascii="Arial" w:eastAsia="Calibri" w:hAnsi="Arial" w:cs="Arial"/>
        </w:rPr>
        <w:t>Kontrolka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CZ</w:t>
      </w:r>
      <w:r w:rsidRPr="00DE0F31">
        <w:rPr>
          <w:rFonts w:ascii="Arial" w:hAnsi="Arial" w:cs="Arial"/>
        </w:rPr>
        <w:t xml:space="preserve">). </w:t>
      </w:r>
      <w:r w:rsidRPr="00DE0F31">
        <w:rPr>
          <w:rFonts w:ascii="Arial" w:eastAsia="Calibri" w:hAnsi="Arial" w:cs="Arial"/>
        </w:rPr>
        <w:t>Na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úvod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navrhla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rôzne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ikonky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ktoré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sú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podstatné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palubnom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počítači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auta</w:t>
      </w:r>
      <w:proofErr w:type="spellEnd"/>
      <w:r w:rsidRPr="00DE0F31">
        <w:rPr>
          <w:rFonts w:ascii="Arial" w:hAnsi="Arial" w:cs="Arial"/>
        </w:rPr>
        <w:t xml:space="preserve">. </w:t>
      </w:r>
      <w:proofErr w:type="spellStart"/>
      <w:r w:rsidRPr="00DE0F31">
        <w:rPr>
          <w:rFonts w:ascii="Arial" w:eastAsia="Calibri" w:hAnsi="Arial" w:cs="Arial"/>
        </w:rPr>
        <w:t>Pracovala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hlavne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v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programe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Adobe</w:t>
      </w:r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Illustrator</w:t>
      </w:r>
      <w:r w:rsidRPr="00DE0F31">
        <w:rPr>
          <w:rFonts w:ascii="Arial" w:hAnsi="Arial" w:cs="Arial"/>
        </w:rPr>
        <w:t xml:space="preserve">, </w:t>
      </w:r>
      <w:proofErr w:type="spellStart"/>
      <w:r w:rsidRPr="00DE0F31">
        <w:rPr>
          <w:rFonts w:ascii="Arial" w:eastAsia="Calibri" w:hAnsi="Arial" w:cs="Arial"/>
        </w:rPr>
        <w:t>potom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svoje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návrhy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aplikovala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do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fotky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interiéru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Photoshope</w:t>
      </w:r>
      <w:proofErr w:type="spellEnd"/>
      <w:r w:rsidRPr="00DE0F31">
        <w:rPr>
          <w:rFonts w:ascii="Arial" w:hAnsi="Arial" w:cs="Arial"/>
        </w:rPr>
        <w:t xml:space="preserve">. </w:t>
      </w:r>
    </w:p>
    <w:p w14:paraId="26735369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539E7D" w14:textId="77777777" w:rsidR="00DE0F31" w:rsidRPr="002056AE" w:rsidRDefault="00DE0F31" w:rsidP="00DE0F3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  <w:r w:rsidRPr="002056AE">
        <w:rPr>
          <w:rFonts w:ascii="Arial" w:hAnsi="Arial" w:cs="Arial"/>
          <w:b/>
        </w:rPr>
        <w:t xml:space="preserve">Creature (3D Sculpt) </w:t>
      </w:r>
    </w:p>
    <w:p w14:paraId="6FF3F5DA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2BA13B" w14:textId="31FADD2E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E0F31">
        <w:rPr>
          <w:rFonts w:ascii="Arial" w:hAnsi="Arial" w:cs="Arial"/>
        </w:rPr>
        <w:t>Mojim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hAnsi="Arial" w:cs="Arial"/>
        </w:rPr>
        <w:t>cie</w:t>
      </w:r>
      <w:r w:rsidRPr="00DE0F31">
        <w:rPr>
          <w:rFonts w:ascii="Arial" w:eastAsia="Calibri" w:hAnsi="Arial" w:cs="Arial"/>
        </w:rPr>
        <w:t>ľom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bolo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vytvoriť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štylizovanú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postavu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kreatúry</w:t>
      </w:r>
      <w:proofErr w:type="spellEnd"/>
      <w:r w:rsidRPr="00DE0F31">
        <w:rPr>
          <w:rFonts w:ascii="Arial" w:hAnsi="Arial" w:cs="Arial"/>
        </w:rPr>
        <w:t xml:space="preserve">. </w:t>
      </w:r>
      <w:proofErr w:type="spellStart"/>
      <w:r w:rsidRPr="00DE0F31">
        <w:rPr>
          <w:rFonts w:ascii="Arial" w:eastAsia="Calibri" w:hAnsi="Arial" w:cs="Arial"/>
        </w:rPr>
        <w:t>Objekt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som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vymodelovala</w:t>
      </w:r>
      <w:proofErr w:type="spellEnd"/>
      <w:r w:rsidRPr="00DE0F31">
        <w:rPr>
          <w:rFonts w:ascii="Arial" w:hAnsi="Arial" w:cs="Arial"/>
        </w:rPr>
        <w:t xml:space="preserve"> </w:t>
      </w:r>
      <w:r w:rsidR="00F35CB1">
        <w:rPr>
          <w:rFonts w:ascii="Arial" w:hAnsi="Arial" w:cs="Arial"/>
        </w:rPr>
        <w:t xml:space="preserve">v </w:t>
      </w:r>
      <w:proofErr w:type="spellStart"/>
      <w:r w:rsidRPr="00DE0F31">
        <w:rPr>
          <w:rFonts w:ascii="Arial" w:eastAsia="Calibri" w:hAnsi="Arial" w:cs="Arial"/>
        </w:rPr>
        <w:t>Zbrushi</w:t>
      </w:r>
      <w:proofErr w:type="spellEnd"/>
      <w:r w:rsidRPr="00DE0F31">
        <w:rPr>
          <w:rFonts w:ascii="Arial" w:hAnsi="Arial" w:cs="Arial"/>
        </w:rPr>
        <w:t xml:space="preserve">. </w:t>
      </w:r>
      <w:r w:rsidRPr="00DE0F31">
        <w:rPr>
          <w:rFonts w:ascii="Arial" w:eastAsia="Calibri" w:hAnsi="Arial" w:cs="Arial"/>
        </w:rPr>
        <w:t>Na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tomto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objekte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ešte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pracujem</w:t>
      </w:r>
      <w:proofErr w:type="spellEnd"/>
      <w:r w:rsidRPr="00DE0F31">
        <w:rPr>
          <w:rFonts w:ascii="Arial" w:hAnsi="Arial" w:cs="Arial"/>
        </w:rPr>
        <w:t xml:space="preserve">, </w:t>
      </w:r>
      <w:proofErr w:type="spellStart"/>
      <w:r w:rsidRPr="00DE0F31">
        <w:rPr>
          <w:rFonts w:ascii="Arial" w:eastAsia="Calibri" w:hAnsi="Arial" w:cs="Arial"/>
        </w:rPr>
        <w:t>chcem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túto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postavu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ešte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viac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zoštylizovať</w:t>
      </w:r>
      <w:proofErr w:type="spellEnd"/>
      <w:r w:rsidRPr="00DE0F31">
        <w:rPr>
          <w:rFonts w:ascii="Arial" w:hAnsi="Arial" w:cs="Arial"/>
        </w:rPr>
        <w:t xml:space="preserve">, </w:t>
      </w:r>
      <w:proofErr w:type="spellStart"/>
      <w:r w:rsidRPr="00DE0F31">
        <w:rPr>
          <w:rFonts w:ascii="Arial" w:eastAsia="Calibri" w:hAnsi="Arial" w:cs="Arial"/>
        </w:rPr>
        <w:t>natextúrovať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model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pomocou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nástroja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Polypaint</w:t>
      </w:r>
      <w:proofErr w:type="spellEnd"/>
      <w:r w:rsidRPr="00DE0F31">
        <w:rPr>
          <w:rFonts w:ascii="Arial" w:hAnsi="Arial" w:cs="Arial"/>
        </w:rPr>
        <w:t xml:space="preserve"> </w:t>
      </w:r>
      <w:r w:rsidRPr="00DE0F31">
        <w:rPr>
          <w:rFonts w:ascii="Arial" w:eastAsia="Calibri" w:hAnsi="Arial" w:cs="Arial"/>
        </w:rPr>
        <w:t>a</w:t>
      </w:r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vyrenderovať</w:t>
      </w:r>
      <w:proofErr w:type="spellEnd"/>
      <w:r w:rsidRPr="00DE0F31">
        <w:rPr>
          <w:rFonts w:ascii="Arial" w:hAnsi="Arial" w:cs="Arial"/>
        </w:rPr>
        <w:t xml:space="preserve">. </w:t>
      </w:r>
    </w:p>
    <w:p w14:paraId="0DD54A26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A8A5511" w14:textId="7CE1B2D7" w:rsidR="00DE0F31" w:rsidRPr="002056AE" w:rsidRDefault="00DE0F31" w:rsidP="00DE0F3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  <w:r w:rsidRPr="002056AE">
        <w:rPr>
          <w:rFonts w:ascii="Arial" w:hAnsi="Arial" w:cs="Arial"/>
          <w:b/>
        </w:rPr>
        <w:t xml:space="preserve">Logo </w:t>
      </w:r>
      <w:proofErr w:type="spellStart"/>
      <w:r w:rsidRPr="002056AE">
        <w:rPr>
          <w:rFonts w:ascii="Arial" w:hAnsi="Arial" w:cs="Arial"/>
          <w:b/>
        </w:rPr>
        <w:t>dizajn</w:t>
      </w:r>
      <w:proofErr w:type="spellEnd"/>
      <w:r w:rsidRPr="002056AE">
        <w:rPr>
          <w:rFonts w:ascii="Arial" w:hAnsi="Arial" w:cs="Arial"/>
          <w:b/>
        </w:rPr>
        <w:t xml:space="preserve">, </w:t>
      </w:r>
      <w:proofErr w:type="spellStart"/>
      <w:r w:rsidRPr="002056AE">
        <w:rPr>
          <w:rFonts w:ascii="Arial" w:hAnsi="Arial" w:cs="Arial"/>
          <w:b/>
        </w:rPr>
        <w:t>produktov</w:t>
      </w:r>
      <w:r w:rsidRPr="002056AE">
        <w:rPr>
          <w:rFonts w:ascii="Arial" w:eastAsia="Calibri" w:hAnsi="Arial" w:cs="Arial"/>
          <w:b/>
        </w:rPr>
        <w:t>ý</w:t>
      </w:r>
      <w:proofErr w:type="spellEnd"/>
      <w:r w:rsidRPr="002056AE">
        <w:rPr>
          <w:rFonts w:ascii="Arial" w:hAnsi="Arial" w:cs="Arial"/>
          <w:b/>
        </w:rPr>
        <w:t xml:space="preserve"> </w:t>
      </w:r>
      <w:proofErr w:type="spellStart"/>
      <w:proofErr w:type="gramStart"/>
      <w:r w:rsidRPr="002056AE">
        <w:rPr>
          <w:rFonts w:ascii="Arial" w:eastAsia="Calibri" w:hAnsi="Arial" w:cs="Arial"/>
          <w:b/>
        </w:rPr>
        <w:t>dizajn</w:t>
      </w:r>
      <w:proofErr w:type="spellEnd"/>
      <w:r w:rsidR="00525CD9">
        <w:rPr>
          <w:rFonts w:ascii="Arial" w:hAnsi="Arial" w:cs="Arial"/>
          <w:b/>
        </w:rPr>
        <w:t xml:space="preserve"> </w:t>
      </w:r>
      <w:r w:rsidRPr="002056AE">
        <w:rPr>
          <w:rFonts w:ascii="Arial" w:hAnsi="Arial" w:cs="Arial"/>
          <w:b/>
        </w:rPr>
        <w:t>,</w:t>
      </w:r>
      <w:proofErr w:type="spellStart"/>
      <w:r w:rsidRPr="002056AE">
        <w:rPr>
          <w:rFonts w:ascii="Arial" w:eastAsia="Calibri" w:hAnsi="Arial" w:cs="Arial"/>
          <w:b/>
        </w:rPr>
        <w:t>bannery</w:t>
      </w:r>
      <w:proofErr w:type="spellEnd"/>
      <w:proofErr w:type="gramEnd"/>
      <w:r w:rsidRPr="002056AE">
        <w:rPr>
          <w:rFonts w:ascii="Arial" w:hAnsi="Arial" w:cs="Arial"/>
          <w:b/>
        </w:rPr>
        <w:t xml:space="preserve">, </w:t>
      </w:r>
      <w:proofErr w:type="spellStart"/>
      <w:r w:rsidRPr="002056AE">
        <w:rPr>
          <w:rFonts w:ascii="Arial" w:eastAsia="Calibri" w:hAnsi="Arial" w:cs="Arial"/>
          <w:b/>
        </w:rPr>
        <w:t>komunikačné</w:t>
      </w:r>
      <w:proofErr w:type="spellEnd"/>
      <w:r w:rsidRPr="002056AE">
        <w:rPr>
          <w:rFonts w:ascii="Arial" w:hAnsi="Arial" w:cs="Arial"/>
          <w:b/>
        </w:rPr>
        <w:t xml:space="preserve"> </w:t>
      </w:r>
      <w:proofErr w:type="spellStart"/>
      <w:r w:rsidRPr="002056AE">
        <w:rPr>
          <w:rFonts w:ascii="Arial" w:eastAsia="Calibri" w:hAnsi="Arial" w:cs="Arial"/>
          <w:b/>
        </w:rPr>
        <w:t>tlačoviny</w:t>
      </w:r>
      <w:proofErr w:type="spellEnd"/>
      <w:r w:rsidRPr="002056AE">
        <w:rPr>
          <w:rFonts w:ascii="Arial" w:hAnsi="Arial" w:cs="Arial"/>
          <w:b/>
        </w:rPr>
        <w:t xml:space="preserve">, </w:t>
      </w:r>
    </w:p>
    <w:p w14:paraId="37EE4F08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C5AC849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DE0F31">
        <w:rPr>
          <w:rFonts w:ascii="Arial" w:hAnsi="Arial" w:cs="Arial"/>
        </w:rPr>
        <w:t>S</w:t>
      </w:r>
      <w:r w:rsidRPr="00DE0F31">
        <w:rPr>
          <w:rFonts w:ascii="Arial" w:eastAsia="Calibri" w:hAnsi="Arial" w:cs="Arial"/>
        </w:rPr>
        <w:t>úhrn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mojich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doterajších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grafických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návrhov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vytvorené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na</w:t>
      </w:r>
      <w:proofErr w:type="spellEnd"/>
      <w:r w:rsidRPr="00DE0F31">
        <w:rPr>
          <w:rFonts w:ascii="Arial" w:hAnsi="Arial" w:cs="Arial"/>
        </w:rPr>
        <w:t xml:space="preserve"> </w:t>
      </w:r>
      <w:proofErr w:type="spellStart"/>
      <w:r w:rsidRPr="00DE0F31">
        <w:rPr>
          <w:rFonts w:ascii="Arial" w:eastAsia="Calibri" w:hAnsi="Arial" w:cs="Arial"/>
        </w:rPr>
        <w:t>zákazku</w:t>
      </w:r>
      <w:proofErr w:type="spellEnd"/>
      <w:r w:rsidRPr="00DE0F31">
        <w:rPr>
          <w:rFonts w:ascii="Arial" w:hAnsi="Arial" w:cs="Arial"/>
        </w:rPr>
        <w:t xml:space="preserve">. </w:t>
      </w:r>
    </w:p>
    <w:p w14:paraId="51C28551" w14:textId="77777777" w:rsidR="00DE0F31" w:rsidRPr="002056AE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E814460" w14:textId="77777777" w:rsidR="00DE0F31" w:rsidRPr="002056AE" w:rsidRDefault="00DE0F31" w:rsidP="00DE0F3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</w:rPr>
      </w:pPr>
      <w:r w:rsidRPr="002056AE">
        <w:rPr>
          <w:rFonts w:ascii="Arial" w:hAnsi="Arial" w:cs="Arial"/>
          <w:b/>
        </w:rPr>
        <w:t xml:space="preserve">Destruction </w:t>
      </w:r>
    </w:p>
    <w:p w14:paraId="3028E973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8B882A" w14:textId="6C9457B3" w:rsidR="00DE0F31" w:rsidRPr="00DE0F31" w:rsidRDefault="000D3560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manipulácia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programe</w:t>
      </w:r>
      <w:proofErr w:type="spellEnd"/>
      <w:r>
        <w:rPr>
          <w:rFonts w:ascii="Arial" w:hAnsi="Arial" w:cs="Arial"/>
        </w:rPr>
        <w:t xml:space="preserve"> Adobe Photoshop. </w:t>
      </w:r>
    </w:p>
    <w:p w14:paraId="7DF38381" w14:textId="77777777" w:rsidR="00DE0F31" w:rsidRPr="00DE0F31" w:rsidRDefault="00DE0F31" w:rsidP="00DE0F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08DA50" w14:textId="77777777" w:rsidR="00CC5DD2" w:rsidRPr="00DE0F31" w:rsidRDefault="00CC5DD2">
      <w:pPr>
        <w:rPr>
          <w:rFonts w:ascii="Arial" w:hAnsi="Arial" w:cs="Arial"/>
        </w:rPr>
      </w:pPr>
    </w:p>
    <w:sectPr w:rsidR="00CC5DD2" w:rsidRPr="00DE0F31" w:rsidSect="00DE0F3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31"/>
    <w:rsid w:val="000D3560"/>
    <w:rsid w:val="002056AE"/>
    <w:rsid w:val="00221126"/>
    <w:rsid w:val="00375CA9"/>
    <w:rsid w:val="00525CD9"/>
    <w:rsid w:val="008B4DDF"/>
    <w:rsid w:val="00C24BEB"/>
    <w:rsid w:val="00CC5DD2"/>
    <w:rsid w:val="00DE0F31"/>
    <w:rsid w:val="00F3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07F4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2019-12-29T18:49:00Z</dcterms:created>
  <dcterms:modified xsi:type="dcterms:W3CDTF">2019-12-29T18:49:00Z</dcterms:modified>
</cp:coreProperties>
</file>